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EFBE6" w14:textId="77777777" w:rsidR="006A2B40" w:rsidRPr="00730AE4" w:rsidRDefault="006A2B40" w:rsidP="00D04B88">
      <w:pPr>
        <w:spacing w:line="264" w:lineRule="auto"/>
        <w:ind w:left="142"/>
        <w:jc w:val="right"/>
        <w:rPr>
          <w:rFonts w:ascii="Arial" w:hAnsi="Arial" w:cs="Arial"/>
          <w:sz w:val="20"/>
        </w:rPr>
      </w:pPr>
      <w:bookmarkStart w:id="0" w:name="OLE_LINK1"/>
    </w:p>
    <w:p w14:paraId="76F27C92" w14:textId="77777777" w:rsidR="006A2B40" w:rsidRPr="00730AE4" w:rsidRDefault="00425196" w:rsidP="00D45BBD">
      <w:pPr>
        <w:pStyle w:val="Heading1"/>
        <w:tabs>
          <w:tab w:val="left" w:pos="567"/>
          <w:tab w:val="left" w:pos="5214"/>
          <w:tab w:val="left" w:pos="5498"/>
        </w:tabs>
        <w:spacing w:after="0" w:line="240" w:lineRule="auto"/>
        <w:jc w:val="righ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30D5B93" wp14:editId="427EF33D">
            <wp:simplePos x="0" y="0"/>
            <wp:positionH relativeFrom="column">
              <wp:posOffset>1509395</wp:posOffset>
            </wp:positionH>
            <wp:positionV relativeFrom="paragraph">
              <wp:posOffset>-171450</wp:posOffset>
            </wp:positionV>
            <wp:extent cx="2944495" cy="792480"/>
            <wp:effectExtent l="0" t="0" r="190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B88">
        <w:rPr>
          <w:rFonts w:ascii="Arial" w:hAnsi="Arial" w:cs="Arial"/>
        </w:rPr>
        <w:tab/>
      </w:r>
      <w:r w:rsidR="00624CDC">
        <w:rPr>
          <w:rFonts w:ascii="Arial" w:hAnsi="Arial" w:cs="Arial"/>
        </w:rPr>
        <w:tab/>
      </w:r>
      <w:r w:rsidR="00624CDC">
        <w:rPr>
          <w:rFonts w:ascii="Arial" w:hAnsi="Arial" w:cs="Arial"/>
        </w:rPr>
        <w:tab/>
      </w:r>
      <w:r w:rsidR="00624CDC">
        <w:rPr>
          <w:rFonts w:ascii="Arial" w:hAnsi="Arial" w:cs="Arial"/>
        </w:rPr>
        <w:tab/>
      </w:r>
      <w:r w:rsidR="00D04B88">
        <w:rPr>
          <w:rFonts w:ascii="Arial" w:hAnsi="Arial" w:cs="Arial"/>
        </w:rPr>
        <w:tab/>
      </w:r>
    </w:p>
    <w:p w14:paraId="4FA1DAF5" w14:textId="77777777" w:rsidR="00941DDE" w:rsidRDefault="00941DDE" w:rsidP="005B3A94">
      <w:pPr>
        <w:tabs>
          <w:tab w:val="left" w:pos="-284"/>
          <w:tab w:val="left" w:pos="0"/>
          <w:tab w:val="right" w:pos="4522"/>
        </w:tabs>
        <w:jc w:val="center"/>
        <w:rPr>
          <w:rFonts w:ascii="Arial" w:hAnsi="Arial" w:cs="Arial"/>
          <w:b/>
          <w:sz w:val="28"/>
          <w:szCs w:val="28"/>
        </w:rPr>
      </w:pPr>
    </w:p>
    <w:p w14:paraId="0F59D4D4" w14:textId="77777777" w:rsidR="00941DDE" w:rsidRDefault="00941DDE" w:rsidP="005B3A94">
      <w:pPr>
        <w:tabs>
          <w:tab w:val="left" w:pos="-284"/>
          <w:tab w:val="left" w:pos="0"/>
          <w:tab w:val="right" w:pos="4522"/>
        </w:tabs>
        <w:jc w:val="center"/>
        <w:rPr>
          <w:rFonts w:ascii="Arial" w:hAnsi="Arial" w:cs="Arial"/>
          <w:b/>
          <w:sz w:val="28"/>
          <w:szCs w:val="28"/>
        </w:rPr>
      </w:pPr>
    </w:p>
    <w:p w14:paraId="04468B1B" w14:textId="77777777" w:rsidR="00941DDE" w:rsidRPr="00941DDE" w:rsidRDefault="00941DDE" w:rsidP="007275F6">
      <w:pPr>
        <w:tabs>
          <w:tab w:val="left" w:pos="-284"/>
          <w:tab w:val="left" w:pos="0"/>
          <w:tab w:val="right" w:pos="4522"/>
        </w:tabs>
        <w:jc w:val="center"/>
        <w:rPr>
          <w:rFonts w:ascii="Arial" w:hAnsi="Arial" w:cs="Arial"/>
          <w:b/>
          <w:sz w:val="16"/>
          <w:szCs w:val="16"/>
        </w:rPr>
      </w:pPr>
    </w:p>
    <w:p w14:paraId="2153463B" w14:textId="77777777" w:rsidR="00EB4CEF" w:rsidRDefault="00EB4CEF" w:rsidP="007275F6">
      <w:pPr>
        <w:tabs>
          <w:tab w:val="left" w:pos="-284"/>
          <w:tab w:val="left" w:pos="0"/>
          <w:tab w:val="right" w:pos="4522"/>
        </w:tabs>
        <w:jc w:val="center"/>
        <w:rPr>
          <w:rFonts w:ascii="Arial" w:hAnsi="Arial" w:cs="Arial"/>
          <w:b/>
          <w:sz w:val="28"/>
          <w:szCs w:val="28"/>
        </w:rPr>
      </w:pPr>
    </w:p>
    <w:p w14:paraId="12B9FA7C" w14:textId="0031C252" w:rsidR="007275F6" w:rsidRDefault="00425196" w:rsidP="007275F6">
      <w:pPr>
        <w:tabs>
          <w:tab w:val="left" w:pos="-284"/>
          <w:tab w:val="left" w:pos="0"/>
          <w:tab w:val="right" w:pos="4522"/>
        </w:tabs>
        <w:jc w:val="center"/>
        <w:rPr>
          <w:rFonts w:ascii="Arial" w:hAnsi="Arial" w:cs="Arial"/>
          <w:b/>
          <w:sz w:val="28"/>
          <w:szCs w:val="28"/>
        </w:rPr>
      </w:pPr>
      <w:r>
        <w:rPr>
          <w:rFonts w:ascii="Arial" w:hAnsi="Arial" w:cs="Arial"/>
          <w:b/>
          <w:sz w:val="28"/>
          <w:szCs w:val="28"/>
        </w:rPr>
        <w:t xml:space="preserve">Gertrude Aston Bowater </w:t>
      </w:r>
      <w:r w:rsidR="00813F0E">
        <w:rPr>
          <w:rFonts w:ascii="Arial" w:hAnsi="Arial" w:cs="Arial"/>
          <w:b/>
          <w:sz w:val="28"/>
          <w:szCs w:val="28"/>
        </w:rPr>
        <w:t xml:space="preserve">Award - </w:t>
      </w:r>
      <w:r w:rsidR="00182A32">
        <w:rPr>
          <w:rFonts w:ascii="Arial" w:hAnsi="Arial" w:cs="Arial"/>
          <w:b/>
          <w:sz w:val="28"/>
          <w:szCs w:val="28"/>
        </w:rPr>
        <w:t>Doctoral Studentship Application</w:t>
      </w:r>
    </w:p>
    <w:p w14:paraId="03CB319B" w14:textId="77777777" w:rsidR="00941DDE" w:rsidRPr="00941DDE" w:rsidRDefault="00941DDE" w:rsidP="007275F6">
      <w:pPr>
        <w:tabs>
          <w:tab w:val="left" w:pos="-284"/>
          <w:tab w:val="left" w:pos="0"/>
          <w:tab w:val="right" w:pos="4522"/>
        </w:tabs>
        <w:jc w:val="center"/>
        <w:rPr>
          <w:rFonts w:ascii="Arial" w:hAnsi="Arial" w:cs="Arial"/>
          <w:b/>
          <w:sz w:val="16"/>
          <w:szCs w:val="16"/>
        </w:rPr>
      </w:pPr>
    </w:p>
    <w:p w14:paraId="253AB085" w14:textId="77777777" w:rsidR="00425196" w:rsidRDefault="00425196" w:rsidP="007275F6">
      <w:pPr>
        <w:tabs>
          <w:tab w:val="left" w:pos="-284"/>
          <w:tab w:val="left" w:pos="0"/>
          <w:tab w:val="right" w:pos="4522"/>
        </w:tabs>
        <w:jc w:val="center"/>
        <w:rPr>
          <w:rFonts w:ascii="Arial" w:hAnsi="Arial" w:cs="Arial"/>
          <w:b/>
          <w:sz w:val="28"/>
          <w:szCs w:val="28"/>
        </w:rPr>
      </w:pPr>
      <w:r>
        <w:rPr>
          <w:rFonts w:ascii="Arial" w:hAnsi="Arial" w:cs="Arial"/>
          <w:b/>
          <w:sz w:val="28"/>
          <w:szCs w:val="28"/>
        </w:rPr>
        <w:t>Birmingham School of Art,</w:t>
      </w:r>
    </w:p>
    <w:p w14:paraId="5792B468" w14:textId="77777777" w:rsidR="00941DDE" w:rsidRPr="00EB4CEF" w:rsidRDefault="00941DDE" w:rsidP="007275F6">
      <w:pPr>
        <w:tabs>
          <w:tab w:val="left" w:pos="-284"/>
          <w:tab w:val="left" w:pos="0"/>
          <w:tab w:val="right" w:pos="4522"/>
        </w:tabs>
        <w:jc w:val="center"/>
        <w:rPr>
          <w:rFonts w:ascii="Arial" w:hAnsi="Arial" w:cs="Arial"/>
          <w:b/>
          <w:sz w:val="24"/>
          <w:szCs w:val="28"/>
        </w:rPr>
      </w:pPr>
      <w:r w:rsidRPr="00EB4CEF">
        <w:rPr>
          <w:rFonts w:ascii="Arial" w:hAnsi="Arial" w:cs="Arial"/>
          <w:b/>
          <w:sz w:val="24"/>
          <w:szCs w:val="28"/>
        </w:rPr>
        <w:t>Faculty of the Arts, Design and Media</w:t>
      </w:r>
    </w:p>
    <w:p w14:paraId="321FEEAC" w14:textId="77777777" w:rsidR="006A2B40" w:rsidRDefault="006A2B40" w:rsidP="002D4B17">
      <w:pPr>
        <w:pStyle w:val="Heading1"/>
        <w:tabs>
          <w:tab w:val="left" w:pos="0"/>
        </w:tabs>
        <w:spacing w:after="0" w:line="200" w:lineRule="atLeast"/>
        <w:rPr>
          <w:rFonts w:ascii="Arial" w:hAnsi="Arial" w:cs="Arial"/>
        </w:rPr>
      </w:pPr>
    </w:p>
    <w:p w14:paraId="0E13FDC0" w14:textId="77777777" w:rsidR="003031BA" w:rsidRPr="003031BA" w:rsidRDefault="003031BA" w:rsidP="003031BA"/>
    <w:p w14:paraId="2FFA6A3F" w14:textId="4D029FF2" w:rsidR="00EC5BDB" w:rsidRPr="00D45BBD" w:rsidRDefault="006A2B40" w:rsidP="00D45BBD">
      <w:pPr>
        <w:pStyle w:val="Heading1"/>
        <w:tabs>
          <w:tab w:val="left" w:pos="0"/>
        </w:tabs>
        <w:spacing w:after="0" w:line="200" w:lineRule="atLeast"/>
        <w:rPr>
          <w:rFonts w:ascii="Arial" w:hAnsi="Arial" w:cs="Arial"/>
          <w:sz w:val="24"/>
          <w:szCs w:val="24"/>
        </w:rPr>
      </w:pPr>
      <w:r w:rsidRPr="00A6720B">
        <w:rPr>
          <w:rFonts w:ascii="Arial" w:hAnsi="Arial" w:cs="Arial"/>
          <w:sz w:val="24"/>
          <w:szCs w:val="24"/>
        </w:rPr>
        <w:t>Deadline:</w:t>
      </w:r>
      <w:r w:rsidR="00EC5BDB" w:rsidRPr="00A6720B">
        <w:rPr>
          <w:rFonts w:ascii="Arial" w:hAnsi="Arial" w:cs="Arial"/>
          <w:sz w:val="24"/>
          <w:szCs w:val="24"/>
        </w:rPr>
        <w:tab/>
      </w:r>
      <w:r w:rsidR="00425196">
        <w:rPr>
          <w:rFonts w:ascii="Arial" w:hAnsi="Arial" w:cs="Arial"/>
          <w:sz w:val="24"/>
          <w:szCs w:val="24"/>
        </w:rPr>
        <w:t>mid</w:t>
      </w:r>
      <w:r w:rsidR="00813F0E">
        <w:rPr>
          <w:rFonts w:ascii="Arial" w:hAnsi="Arial" w:cs="Arial"/>
          <w:sz w:val="24"/>
          <w:szCs w:val="24"/>
        </w:rPr>
        <w:t>day</w:t>
      </w:r>
      <w:r w:rsidR="00425196">
        <w:rPr>
          <w:rFonts w:ascii="Arial" w:hAnsi="Arial" w:cs="Arial"/>
          <w:sz w:val="24"/>
          <w:szCs w:val="24"/>
        </w:rPr>
        <w:t xml:space="preserve"> </w:t>
      </w:r>
      <w:r w:rsidR="00813F0E">
        <w:rPr>
          <w:rFonts w:ascii="Arial" w:hAnsi="Arial" w:cs="Arial"/>
          <w:sz w:val="24"/>
          <w:szCs w:val="24"/>
        </w:rPr>
        <w:t xml:space="preserve">(12noon) </w:t>
      </w:r>
      <w:r w:rsidR="0042200F">
        <w:rPr>
          <w:rFonts w:ascii="Arial" w:hAnsi="Arial" w:cs="Arial"/>
          <w:sz w:val="24"/>
          <w:szCs w:val="24"/>
        </w:rPr>
        <w:t>Monday 25</w:t>
      </w:r>
      <w:bookmarkStart w:id="1" w:name="_GoBack"/>
      <w:bookmarkEnd w:id="1"/>
      <w:r w:rsidR="00425196">
        <w:rPr>
          <w:rFonts w:ascii="Arial" w:hAnsi="Arial" w:cs="Arial"/>
          <w:sz w:val="24"/>
          <w:szCs w:val="24"/>
        </w:rPr>
        <w:t xml:space="preserve"> June</w:t>
      </w:r>
      <w:r w:rsidR="00813F0E">
        <w:rPr>
          <w:rFonts w:ascii="Arial" w:hAnsi="Arial" w:cs="Arial"/>
          <w:sz w:val="24"/>
          <w:szCs w:val="24"/>
        </w:rPr>
        <w:t xml:space="preserve"> 2018</w:t>
      </w:r>
      <w:r w:rsidR="00425196">
        <w:rPr>
          <w:rFonts w:ascii="Arial" w:hAnsi="Arial" w:cs="Arial"/>
          <w:sz w:val="24"/>
          <w:szCs w:val="24"/>
        </w:rPr>
        <w:t>.</w:t>
      </w:r>
    </w:p>
    <w:p w14:paraId="34CAAEE8" w14:textId="77777777" w:rsidR="006A2B40" w:rsidRDefault="005B3A94" w:rsidP="00602A1D">
      <w:pPr>
        <w:tabs>
          <w:tab w:val="left" w:pos="0"/>
          <w:tab w:val="left" w:pos="283"/>
          <w:tab w:val="left" w:pos="5214"/>
          <w:tab w:val="left" w:pos="5498"/>
        </w:tabs>
        <w:rPr>
          <w:rFonts w:ascii="Arial" w:hAnsi="Arial" w:cs="Arial"/>
          <w:sz w:val="24"/>
          <w:szCs w:val="24"/>
        </w:rPr>
      </w:pPr>
      <w:r>
        <w:rPr>
          <w:rFonts w:ascii="Arial" w:hAnsi="Arial" w:cs="Arial"/>
          <w:sz w:val="24"/>
          <w:szCs w:val="24"/>
        </w:rPr>
        <w:t>Please note this document is in addition to the online BCU application</w:t>
      </w:r>
      <w:r w:rsidR="00B617E0">
        <w:rPr>
          <w:rFonts w:ascii="Arial" w:hAnsi="Arial" w:cs="Arial"/>
          <w:sz w:val="24"/>
          <w:szCs w:val="24"/>
        </w:rPr>
        <w:t>, references and copies of HE qualifications that</w:t>
      </w:r>
      <w:r>
        <w:rPr>
          <w:rFonts w:ascii="Arial" w:hAnsi="Arial" w:cs="Arial"/>
          <w:sz w:val="24"/>
          <w:szCs w:val="24"/>
        </w:rPr>
        <w:t xml:space="preserve"> you also need to submit.</w:t>
      </w:r>
    </w:p>
    <w:p w14:paraId="5EA4C0B6" w14:textId="77777777" w:rsidR="005B3A94" w:rsidRPr="00A6720B" w:rsidRDefault="005B3A94" w:rsidP="00602A1D">
      <w:pPr>
        <w:tabs>
          <w:tab w:val="left" w:pos="0"/>
          <w:tab w:val="left" w:pos="283"/>
          <w:tab w:val="left" w:pos="5214"/>
          <w:tab w:val="left" w:pos="5498"/>
        </w:tabs>
        <w:rPr>
          <w:rFonts w:ascii="Arial" w:hAnsi="Arial" w:cs="Arial"/>
          <w:sz w:val="24"/>
          <w:szCs w:val="24"/>
        </w:rPr>
      </w:pPr>
    </w:p>
    <w:p w14:paraId="7181FC6D" w14:textId="77777777" w:rsidR="00856385" w:rsidRPr="00A6720B" w:rsidRDefault="006A2B40" w:rsidP="00856385">
      <w:pPr>
        <w:pStyle w:val="Heading5"/>
        <w:overflowPunct w:val="0"/>
        <w:autoSpaceDE w:val="0"/>
        <w:autoSpaceDN w:val="0"/>
        <w:adjustRightInd w:val="0"/>
        <w:spacing w:after="120"/>
        <w:textAlignment w:val="baseline"/>
        <w:rPr>
          <w:rFonts w:cs="Arial"/>
          <w:sz w:val="24"/>
          <w:szCs w:val="24"/>
        </w:rPr>
      </w:pPr>
      <w:r w:rsidRPr="00A6720B">
        <w:rPr>
          <w:rFonts w:cs="Arial"/>
          <w:sz w:val="24"/>
          <w:szCs w:val="24"/>
        </w:rPr>
        <w:t>1:</w:t>
      </w:r>
      <w:r w:rsidRPr="00A6720B">
        <w:rPr>
          <w:rFonts w:cs="Arial"/>
          <w:sz w:val="24"/>
          <w:szCs w:val="24"/>
        </w:rPr>
        <w:tab/>
      </w:r>
      <w:r w:rsidR="00F32721">
        <w:rPr>
          <w:rFonts w:cs="Arial"/>
          <w:sz w:val="24"/>
          <w:szCs w:val="24"/>
        </w:rPr>
        <w:t>The</w:t>
      </w:r>
      <w:r w:rsidR="00941DDE">
        <w:rPr>
          <w:rFonts w:cs="Arial"/>
          <w:sz w:val="24"/>
          <w:szCs w:val="24"/>
        </w:rPr>
        <w:t xml:space="preserve"> A</w:t>
      </w:r>
      <w:r w:rsidRPr="00A6720B">
        <w:rPr>
          <w:rFonts w:cs="Arial"/>
          <w:sz w:val="24"/>
          <w:szCs w:val="24"/>
        </w:rPr>
        <w:t>pplican</w:t>
      </w:r>
      <w:r w:rsidR="00856385" w:rsidRPr="00A6720B">
        <w:rPr>
          <w:rFonts w:cs="Arial"/>
          <w:sz w:val="24"/>
          <w:szCs w:val="24"/>
        </w:rPr>
        <w:t xml:space="preserve">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941DDE" w:rsidRPr="00A6720B" w14:paraId="7CE9D02D" w14:textId="77777777" w:rsidTr="003031BA">
        <w:trPr>
          <w:trHeight w:val="411"/>
        </w:trPr>
        <w:tc>
          <w:tcPr>
            <w:tcW w:w="3828" w:type="dxa"/>
            <w:shd w:val="clear" w:color="auto" w:fill="DDD9C3"/>
          </w:tcPr>
          <w:p w14:paraId="22BDDA89" w14:textId="77777777" w:rsidR="00941DDE" w:rsidRPr="00A6720B" w:rsidRDefault="00941DDE" w:rsidP="00941DDE">
            <w:pPr>
              <w:pStyle w:val="Heading5"/>
              <w:tabs>
                <w:tab w:val="left" w:pos="4962"/>
              </w:tabs>
              <w:ind w:left="-675" w:firstLine="675"/>
              <w:rPr>
                <w:rFonts w:cs="Arial"/>
                <w:szCs w:val="22"/>
              </w:rPr>
            </w:pPr>
            <w:r>
              <w:rPr>
                <w:rFonts w:cs="Arial"/>
                <w:szCs w:val="22"/>
              </w:rPr>
              <w:t>Surname:</w:t>
            </w:r>
          </w:p>
        </w:tc>
        <w:tc>
          <w:tcPr>
            <w:tcW w:w="5386" w:type="dxa"/>
            <w:shd w:val="clear" w:color="auto" w:fill="auto"/>
          </w:tcPr>
          <w:p w14:paraId="687573D6" w14:textId="77777777" w:rsidR="00941DDE" w:rsidRPr="00A6720B" w:rsidRDefault="00941DDE" w:rsidP="008969BC">
            <w:pPr>
              <w:pStyle w:val="Heading5"/>
              <w:tabs>
                <w:tab w:val="left" w:pos="4962"/>
              </w:tabs>
              <w:rPr>
                <w:rFonts w:cs="Arial"/>
                <w:szCs w:val="22"/>
              </w:rPr>
            </w:pPr>
          </w:p>
        </w:tc>
      </w:tr>
      <w:tr w:rsidR="00941DDE" w:rsidRPr="00A6720B" w14:paraId="1DD3C07A" w14:textId="77777777" w:rsidTr="003031BA">
        <w:trPr>
          <w:trHeight w:val="411"/>
        </w:trPr>
        <w:tc>
          <w:tcPr>
            <w:tcW w:w="3828" w:type="dxa"/>
            <w:shd w:val="clear" w:color="auto" w:fill="DDD9C3"/>
          </w:tcPr>
          <w:p w14:paraId="30E43CB8" w14:textId="77777777" w:rsidR="00941DDE" w:rsidRPr="00A6720B" w:rsidRDefault="00941DDE" w:rsidP="00941DDE">
            <w:pPr>
              <w:pStyle w:val="Heading5"/>
              <w:tabs>
                <w:tab w:val="left" w:pos="4962"/>
              </w:tabs>
              <w:ind w:left="-675" w:firstLine="675"/>
              <w:rPr>
                <w:rFonts w:cs="Arial"/>
                <w:szCs w:val="22"/>
              </w:rPr>
            </w:pPr>
            <w:r>
              <w:rPr>
                <w:rFonts w:cs="Arial"/>
                <w:szCs w:val="22"/>
              </w:rPr>
              <w:t>First Name:</w:t>
            </w:r>
          </w:p>
        </w:tc>
        <w:tc>
          <w:tcPr>
            <w:tcW w:w="5386" w:type="dxa"/>
            <w:shd w:val="clear" w:color="auto" w:fill="auto"/>
          </w:tcPr>
          <w:p w14:paraId="3EFA27C0" w14:textId="77777777" w:rsidR="00941DDE" w:rsidRPr="00A6720B" w:rsidRDefault="00941DDE" w:rsidP="008969BC">
            <w:pPr>
              <w:pStyle w:val="Heading5"/>
              <w:tabs>
                <w:tab w:val="left" w:pos="4962"/>
              </w:tabs>
              <w:rPr>
                <w:rFonts w:cs="Arial"/>
                <w:szCs w:val="22"/>
              </w:rPr>
            </w:pPr>
          </w:p>
        </w:tc>
      </w:tr>
      <w:tr w:rsidR="00F32721" w:rsidRPr="00A6720B" w14:paraId="32CCDD2D" w14:textId="77777777" w:rsidTr="003031BA">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DDD9C3"/>
          </w:tcPr>
          <w:p w14:paraId="5F8BC5FC" w14:textId="77777777" w:rsidR="00F32721" w:rsidRDefault="00F32721" w:rsidP="00941DDE">
            <w:pPr>
              <w:pStyle w:val="Heading5"/>
              <w:tabs>
                <w:tab w:val="left" w:pos="4962"/>
              </w:tabs>
              <w:rPr>
                <w:rFonts w:cs="Arial"/>
                <w:szCs w:val="22"/>
              </w:rPr>
            </w:pPr>
            <w:r>
              <w:rPr>
                <w:rFonts w:cs="Arial"/>
                <w:szCs w:val="22"/>
              </w:rPr>
              <w:t>Email address: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0374132" w14:textId="77777777" w:rsidR="00F32721" w:rsidRPr="00A6720B" w:rsidRDefault="00F32721" w:rsidP="009702F1">
            <w:pPr>
              <w:pStyle w:val="Heading5"/>
              <w:tabs>
                <w:tab w:val="left" w:pos="4962"/>
              </w:tabs>
              <w:rPr>
                <w:rFonts w:cs="Arial"/>
                <w:szCs w:val="22"/>
              </w:rPr>
            </w:pPr>
          </w:p>
        </w:tc>
      </w:tr>
    </w:tbl>
    <w:p w14:paraId="784DE228" w14:textId="77777777" w:rsidR="006A2B40" w:rsidRDefault="006A2B40">
      <w:pPr>
        <w:tabs>
          <w:tab w:val="left" w:pos="0"/>
          <w:tab w:val="left" w:pos="112"/>
          <w:tab w:val="left" w:pos="283"/>
          <w:tab w:val="left" w:pos="5214"/>
          <w:tab w:val="left" w:pos="5328"/>
          <w:tab w:val="left" w:pos="5498"/>
        </w:tabs>
        <w:spacing w:line="264" w:lineRule="auto"/>
        <w:rPr>
          <w:rFonts w:ascii="Arial" w:hAnsi="Arial" w:cs="Arial"/>
          <w:b/>
          <w:sz w:val="20"/>
        </w:rPr>
      </w:pPr>
    </w:p>
    <w:p w14:paraId="5EEA1E6D" w14:textId="77777777" w:rsidR="003031BA" w:rsidRPr="00A6720B" w:rsidRDefault="003031BA">
      <w:pPr>
        <w:tabs>
          <w:tab w:val="left" w:pos="0"/>
          <w:tab w:val="left" w:pos="112"/>
          <w:tab w:val="left" w:pos="283"/>
          <w:tab w:val="left" w:pos="5214"/>
          <w:tab w:val="left" w:pos="5328"/>
          <w:tab w:val="left" w:pos="5498"/>
        </w:tabs>
        <w:spacing w:line="264" w:lineRule="auto"/>
        <w:rPr>
          <w:rFonts w:ascii="Arial" w:hAnsi="Arial" w:cs="Arial"/>
          <w:b/>
          <w:sz w:val="20"/>
        </w:rPr>
      </w:pPr>
    </w:p>
    <w:p w14:paraId="569E2C37" w14:textId="77777777" w:rsidR="006A2B40" w:rsidRPr="00A6720B" w:rsidRDefault="00856385" w:rsidP="009F0CD6">
      <w:pPr>
        <w:pStyle w:val="Heading8"/>
        <w:numPr>
          <w:ilvl w:val="0"/>
          <w:numId w:val="0"/>
        </w:numPr>
        <w:rPr>
          <w:rFonts w:cs="Arial"/>
          <w:b w:val="0"/>
          <w:bCs/>
          <w:sz w:val="24"/>
          <w:szCs w:val="24"/>
        </w:rPr>
      </w:pPr>
      <w:r w:rsidRPr="00A6720B">
        <w:rPr>
          <w:rFonts w:cs="Arial"/>
          <w:sz w:val="24"/>
          <w:szCs w:val="24"/>
        </w:rPr>
        <w:t>2: The A</w:t>
      </w:r>
      <w:r w:rsidR="00B617E0">
        <w:rPr>
          <w:rFonts w:cs="Arial"/>
          <w:sz w:val="24"/>
          <w:szCs w:val="24"/>
        </w:rPr>
        <w:t>cademic Unit (School/Department</w:t>
      </w:r>
      <w:r w:rsidRPr="00A6720B">
        <w:rPr>
          <w:rFonts w:cs="Arial"/>
          <w:sz w:val="24"/>
          <w:szCs w:val="24"/>
        </w:rPr>
        <w:t>)</w:t>
      </w:r>
      <w:r w:rsidR="006A2B40" w:rsidRPr="00A6720B">
        <w:rPr>
          <w:rFonts w:cs="Arial"/>
          <w:sz w:val="24"/>
          <w:szCs w:val="24"/>
        </w:rPr>
        <w:t xml:space="preserve"> </w:t>
      </w:r>
      <w:r w:rsidR="003031BA">
        <w:rPr>
          <w:rFonts w:cs="Arial"/>
          <w:sz w:val="24"/>
          <w:szCs w:val="24"/>
        </w:rPr>
        <w:t>and proposed supervisors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83023F" w:rsidRPr="00A6720B" w14:paraId="37039F50" w14:textId="77777777" w:rsidTr="003031BA">
        <w:trPr>
          <w:trHeight w:val="425"/>
        </w:trPr>
        <w:tc>
          <w:tcPr>
            <w:tcW w:w="3119" w:type="dxa"/>
            <w:shd w:val="clear" w:color="auto" w:fill="DDD9C3"/>
          </w:tcPr>
          <w:p w14:paraId="0D13140C" w14:textId="77777777" w:rsidR="0083023F" w:rsidRDefault="0083023F" w:rsidP="00856385">
            <w:pPr>
              <w:tabs>
                <w:tab w:val="left" w:pos="0"/>
                <w:tab w:val="left" w:pos="112"/>
                <w:tab w:val="left" w:pos="283"/>
                <w:tab w:val="left" w:pos="339"/>
                <w:tab w:val="left" w:pos="5214"/>
                <w:tab w:val="left" w:pos="5328"/>
                <w:tab w:val="left" w:pos="5498"/>
              </w:tabs>
              <w:spacing w:line="264" w:lineRule="auto"/>
              <w:rPr>
                <w:rFonts w:ascii="Arial" w:hAnsi="Arial" w:cs="Arial"/>
                <w:sz w:val="20"/>
              </w:rPr>
            </w:pPr>
            <w:r w:rsidRPr="00A6720B">
              <w:rPr>
                <w:rFonts w:ascii="Arial" w:hAnsi="Arial" w:cs="Arial"/>
                <w:sz w:val="20"/>
              </w:rPr>
              <w:t>Academic Unit</w:t>
            </w:r>
          </w:p>
          <w:p w14:paraId="2FF4D093" w14:textId="77777777" w:rsidR="00D45BBD" w:rsidRPr="00A6720B" w:rsidRDefault="00D45BBD" w:rsidP="00856385">
            <w:pPr>
              <w:tabs>
                <w:tab w:val="left" w:pos="0"/>
                <w:tab w:val="left" w:pos="112"/>
                <w:tab w:val="left" w:pos="283"/>
                <w:tab w:val="left" w:pos="339"/>
                <w:tab w:val="left" w:pos="5214"/>
                <w:tab w:val="left" w:pos="5328"/>
                <w:tab w:val="left" w:pos="5498"/>
              </w:tabs>
              <w:spacing w:line="264" w:lineRule="auto"/>
              <w:rPr>
                <w:rFonts w:ascii="Arial" w:hAnsi="Arial" w:cs="Arial"/>
                <w:sz w:val="20"/>
              </w:rPr>
            </w:pPr>
          </w:p>
        </w:tc>
        <w:tc>
          <w:tcPr>
            <w:tcW w:w="6095" w:type="dxa"/>
            <w:vAlign w:val="center"/>
          </w:tcPr>
          <w:p w14:paraId="5DF2646D" w14:textId="77777777" w:rsidR="0083023F" w:rsidRPr="002C16B8" w:rsidRDefault="00425196" w:rsidP="00425196">
            <w:pPr>
              <w:tabs>
                <w:tab w:val="left" w:pos="0"/>
                <w:tab w:val="left" w:pos="112"/>
                <w:tab w:val="left" w:pos="283"/>
                <w:tab w:val="left" w:pos="339"/>
                <w:tab w:val="left" w:pos="5214"/>
                <w:tab w:val="left" w:pos="5328"/>
                <w:tab w:val="left" w:pos="5498"/>
              </w:tabs>
              <w:spacing w:line="264" w:lineRule="auto"/>
              <w:rPr>
                <w:rFonts w:ascii="Arial" w:hAnsi="Arial" w:cs="Arial"/>
                <w:szCs w:val="22"/>
              </w:rPr>
            </w:pPr>
            <w:r>
              <w:rPr>
                <w:rFonts w:ascii="Arial" w:hAnsi="Arial" w:cs="Arial"/>
                <w:szCs w:val="22"/>
              </w:rPr>
              <w:t>Birmingham School of Art</w:t>
            </w:r>
          </w:p>
        </w:tc>
      </w:tr>
      <w:tr w:rsidR="0083023F" w:rsidRPr="00A6720B" w14:paraId="0822D838" w14:textId="77777777" w:rsidTr="003031BA">
        <w:trPr>
          <w:trHeight w:val="612"/>
        </w:trPr>
        <w:tc>
          <w:tcPr>
            <w:tcW w:w="3119" w:type="dxa"/>
            <w:shd w:val="clear" w:color="auto" w:fill="DDD9C3"/>
          </w:tcPr>
          <w:p w14:paraId="21038141" w14:textId="77777777" w:rsidR="0083023F" w:rsidRPr="00A6720B" w:rsidRDefault="0083023F" w:rsidP="005B3A94">
            <w:pPr>
              <w:tabs>
                <w:tab w:val="left" w:pos="0"/>
                <w:tab w:val="left" w:pos="112"/>
                <w:tab w:val="left" w:pos="283"/>
                <w:tab w:val="left" w:pos="339"/>
                <w:tab w:val="left" w:pos="5214"/>
                <w:tab w:val="left" w:pos="5328"/>
                <w:tab w:val="left" w:pos="5498"/>
              </w:tabs>
              <w:spacing w:line="264" w:lineRule="auto"/>
              <w:rPr>
                <w:rFonts w:ascii="Arial" w:hAnsi="Arial" w:cs="Arial"/>
                <w:sz w:val="20"/>
              </w:rPr>
            </w:pPr>
            <w:r>
              <w:rPr>
                <w:rFonts w:ascii="Arial" w:hAnsi="Arial" w:cs="Arial"/>
                <w:sz w:val="20"/>
              </w:rPr>
              <w:t>Name of Potential Lead Supervisor</w:t>
            </w:r>
            <w:r w:rsidR="009A4AFC">
              <w:rPr>
                <w:rFonts w:ascii="Arial" w:hAnsi="Arial" w:cs="Arial"/>
                <w:sz w:val="20"/>
              </w:rPr>
              <w:t xml:space="preserve"> </w:t>
            </w:r>
          </w:p>
        </w:tc>
        <w:tc>
          <w:tcPr>
            <w:tcW w:w="6095" w:type="dxa"/>
          </w:tcPr>
          <w:p w14:paraId="1E824F24" w14:textId="77777777" w:rsidR="00AF0FDF" w:rsidRPr="002C16B8" w:rsidRDefault="00AF0FDF" w:rsidP="005B3A94">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r>
      <w:tr w:rsidR="0083023F" w:rsidRPr="00A6720B" w14:paraId="2D90CCFD" w14:textId="77777777" w:rsidTr="003031BA">
        <w:trPr>
          <w:trHeight w:val="612"/>
        </w:trPr>
        <w:tc>
          <w:tcPr>
            <w:tcW w:w="3119" w:type="dxa"/>
            <w:shd w:val="clear" w:color="auto" w:fill="DDD9C3"/>
          </w:tcPr>
          <w:p w14:paraId="3BCDA267" w14:textId="77777777" w:rsidR="0083023F" w:rsidRPr="00A6720B" w:rsidRDefault="0083023F" w:rsidP="009F0CD6">
            <w:pPr>
              <w:tabs>
                <w:tab w:val="left" w:pos="0"/>
                <w:tab w:val="left" w:pos="112"/>
                <w:tab w:val="left" w:pos="283"/>
                <w:tab w:val="left" w:pos="339"/>
                <w:tab w:val="left" w:pos="5214"/>
                <w:tab w:val="left" w:pos="5328"/>
                <w:tab w:val="left" w:pos="5498"/>
              </w:tabs>
              <w:spacing w:line="264" w:lineRule="auto"/>
              <w:rPr>
                <w:rFonts w:ascii="Arial" w:hAnsi="Arial" w:cs="Arial"/>
                <w:sz w:val="20"/>
              </w:rPr>
            </w:pPr>
            <w:r>
              <w:rPr>
                <w:rFonts w:ascii="Arial" w:hAnsi="Arial" w:cs="Arial"/>
                <w:sz w:val="20"/>
              </w:rPr>
              <w:t>Name of Potential Co- Supervisor</w:t>
            </w:r>
            <w:r w:rsidR="005B3A94">
              <w:rPr>
                <w:rFonts w:ascii="Arial" w:hAnsi="Arial" w:cs="Arial"/>
                <w:sz w:val="20"/>
              </w:rPr>
              <w:t>(s)</w:t>
            </w:r>
          </w:p>
          <w:p w14:paraId="5ADC1CE3" w14:textId="77777777" w:rsidR="0083023F" w:rsidRPr="00A6720B" w:rsidRDefault="0083023F" w:rsidP="009F0CD6">
            <w:pPr>
              <w:tabs>
                <w:tab w:val="left" w:pos="0"/>
                <w:tab w:val="left" w:pos="112"/>
                <w:tab w:val="left" w:pos="283"/>
                <w:tab w:val="left" w:pos="339"/>
                <w:tab w:val="left" w:pos="5214"/>
                <w:tab w:val="left" w:pos="5328"/>
                <w:tab w:val="left" w:pos="5498"/>
              </w:tabs>
              <w:spacing w:line="264" w:lineRule="auto"/>
              <w:rPr>
                <w:rFonts w:ascii="Arial" w:hAnsi="Arial" w:cs="Arial"/>
                <w:sz w:val="20"/>
              </w:rPr>
            </w:pPr>
          </w:p>
        </w:tc>
        <w:tc>
          <w:tcPr>
            <w:tcW w:w="6095" w:type="dxa"/>
          </w:tcPr>
          <w:p w14:paraId="494D17A4" w14:textId="77777777" w:rsidR="00EB1BBA" w:rsidRPr="00A6720B" w:rsidRDefault="00EB1BBA" w:rsidP="00EB1BBA">
            <w:pPr>
              <w:tabs>
                <w:tab w:val="left" w:pos="0"/>
                <w:tab w:val="left" w:pos="112"/>
                <w:tab w:val="left" w:pos="283"/>
                <w:tab w:val="left" w:pos="339"/>
                <w:tab w:val="left" w:pos="5214"/>
                <w:tab w:val="left" w:pos="5328"/>
                <w:tab w:val="left" w:pos="5498"/>
              </w:tabs>
              <w:spacing w:line="264" w:lineRule="auto"/>
              <w:rPr>
                <w:rFonts w:ascii="Arial" w:hAnsi="Arial" w:cs="Arial"/>
                <w:sz w:val="20"/>
              </w:rPr>
            </w:pPr>
          </w:p>
        </w:tc>
      </w:tr>
    </w:tbl>
    <w:p w14:paraId="2714DAA8" w14:textId="77777777" w:rsidR="00D45BBD" w:rsidRDefault="00D45BBD">
      <w:pPr>
        <w:tabs>
          <w:tab w:val="left" w:pos="0"/>
          <w:tab w:val="left" w:pos="112"/>
          <w:tab w:val="left" w:pos="283"/>
          <w:tab w:val="left" w:pos="5214"/>
          <w:tab w:val="left" w:pos="5328"/>
          <w:tab w:val="left" w:pos="5498"/>
        </w:tabs>
        <w:spacing w:line="264" w:lineRule="auto"/>
        <w:rPr>
          <w:rFonts w:ascii="Arial" w:hAnsi="Arial" w:cs="Arial"/>
          <w:b/>
          <w:sz w:val="20"/>
        </w:rPr>
      </w:pPr>
    </w:p>
    <w:p w14:paraId="66152337" w14:textId="77777777" w:rsidR="003031BA" w:rsidRPr="00A6720B" w:rsidRDefault="003031BA">
      <w:pPr>
        <w:tabs>
          <w:tab w:val="left" w:pos="0"/>
          <w:tab w:val="left" w:pos="112"/>
          <w:tab w:val="left" w:pos="283"/>
          <w:tab w:val="left" w:pos="5214"/>
          <w:tab w:val="left" w:pos="5328"/>
          <w:tab w:val="left" w:pos="5498"/>
        </w:tabs>
        <w:spacing w:line="264" w:lineRule="auto"/>
        <w:rPr>
          <w:rFonts w:ascii="Arial" w:hAnsi="Arial" w:cs="Arial"/>
          <w:b/>
          <w:sz w:val="20"/>
        </w:rPr>
      </w:pPr>
    </w:p>
    <w:p w14:paraId="53F4DA0F" w14:textId="77777777" w:rsidR="006A2B40" w:rsidRPr="00A6720B" w:rsidRDefault="00FD7E2E" w:rsidP="00856385">
      <w:pPr>
        <w:overflowPunct/>
        <w:autoSpaceDE/>
        <w:autoSpaceDN/>
        <w:adjustRightInd/>
        <w:textAlignment w:val="auto"/>
        <w:rPr>
          <w:rFonts w:ascii="Arial" w:hAnsi="Arial" w:cs="Arial"/>
          <w:bCs/>
          <w:sz w:val="24"/>
          <w:szCs w:val="24"/>
        </w:rPr>
      </w:pPr>
      <w:r>
        <w:rPr>
          <w:rFonts w:ascii="Arial" w:hAnsi="Arial" w:cs="Arial"/>
          <w:b/>
          <w:sz w:val="24"/>
          <w:szCs w:val="24"/>
        </w:rPr>
        <w:t>3</w:t>
      </w:r>
      <w:r w:rsidR="00B53727">
        <w:rPr>
          <w:rFonts w:ascii="Arial" w:hAnsi="Arial" w:cs="Arial"/>
          <w:b/>
          <w:sz w:val="24"/>
          <w:szCs w:val="24"/>
        </w:rPr>
        <w:t xml:space="preserve">: </w:t>
      </w:r>
      <w:r w:rsidR="006A2B40" w:rsidRPr="00A6720B">
        <w:rPr>
          <w:rFonts w:ascii="Arial" w:hAnsi="Arial" w:cs="Arial"/>
          <w:b/>
          <w:sz w:val="24"/>
          <w:szCs w:val="24"/>
        </w:rPr>
        <w:t>You</w:t>
      </w:r>
      <w:r w:rsidR="00D45BBD">
        <w:rPr>
          <w:rFonts w:ascii="Arial" w:hAnsi="Arial" w:cs="Arial"/>
          <w:b/>
          <w:sz w:val="24"/>
          <w:szCs w:val="24"/>
        </w:rPr>
        <w:t>r career in higher education to-</w:t>
      </w:r>
      <w:r w:rsidR="006A2B40" w:rsidRPr="00A6720B">
        <w:rPr>
          <w:rFonts w:ascii="Arial" w:hAnsi="Arial" w:cs="Arial"/>
          <w:b/>
          <w:sz w:val="24"/>
          <w:szCs w:val="24"/>
        </w:rPr>
        <w:t>date</w:t>
      </w:r>
      <w:r w:rsidR="006A2B40" w:rsidRPr="00A6720B">
        <w:rPr>
          <w:rFonts w:ascii="Arial" w:hAnsi="Arial" w:cs="Arial"/>
          <w:bCs/>
          <w:sz w:val="24"/>
          <w:szCs w:val="24"/>
        </w:rPr>
        <w:t xml:space="preserve"> </w:t>
      </w:r>
    </w:p>
    <w:p w14:paraId="735E4C8F" w14:textId="77777777" w:rsidR="00064F7A" w:rsidRPr="00941DDE" w:rsidRDefault="00064F7A" w:rsidP="00856385">
      <w:pPr>
        <w:overflowPunct/>
        <w:autoSpaceDE/>
        <w:autoSpaceDN/>
        <w:adjustRightInd/>
        <w:textAlignment w:val="auto"/>
        <w:rPr>
          <w:rFonts w:ascii="Arial" w:hAnsi="Arial" w:cs="Arial"/>
          <w:b/>
          <w:sz w:val="16"/>
          <w:szCs w:val="16"/>
        </w:rPr>
      </w:pPr>
    </w:p>
    <w:p w14:paraId="03AC055C" w14:textId="77777777" w:rsidR="006A2B40" w:rsidRPr="00A6720B" w:rsidRDefault="006A2B40" w:rsidP="0087164E">
      <w:pPr>
        <w:tabs>
          <w:tab w:val="left" w:pos="0"/>
          <w:tab w:val="left" w:pos="112"/>
          <w:tab w:val="left" w:pos="283"/>
          <w:tab w:val="left" w:pos="4253"/>
          <w:tab w:val="left" w:pos="5387"/>
          <w:tab w:val="left" w:pos="7371"/>
        </w:tabs>
        <w:spacing w:line="264" w:lineRule="auto"/>
        <w:ind w:right="-430"/>
        <w:jc w:val="both"/>
        <w:rPr>
          <w:rFonts w:ascii="Arial" w:hAnsi="Arial" w:cs="Arial"/>
          <w:sz w:val="20"/>
        </w:rPr>
      </w:pPr>
      <w:r w:rsidRPr="00A6720B">
        <w:rPr>
          <w:rFonts w:ascii="Arial" w:hAnsi="Arial" w:cs="Arial"/>
          <w:sz w:val="20"/>
        </w:rPr>
        <w:tab/>
      </w:r>
      <w:r w:rsidRPr="00A6720B">
        <w:rPr>
          <w:rFonts w:ascii="Arial" w:hAnsi="Arial" w:cs="Arial"/>
          <w:sz w:val="20"/>
        </w:rPr>
        <w:tab/>
        <w:t xml:space="preserve">                                         </w:t>
      </w:r>
      <w:r w:rsidR="003031BA">
        <w:rPr>
          <w:rFonts w:ascii="Arial" w:hAnsi="Arial" w:cs="Arial"/>
          <w:b/>
          <w:sz w:val="20"/>
        </w:rPr>
        <w:t xml:space="preserve">Undergraduate degree        </w:t>
      </w:r>
      <w:r w:rsidRPr="00A6720B">
        <w:rPr>
          <w:rFonts w:ascii="Arial" w:hAnsi="Arial" w:cs="Arial"/>
          <w:b/>
          <w:sz w:val="20"/>
        </w:rPr>
        <w:t>Masters degree</w:t>
      </w:r>
      <w:r w:rsidRPr="00A6720B">
        <w:rPr>
          <w:rFonts w:ascii="Arial" w:hAnsi="Arial" w:cs="Arial"/>
          <w:b/>
          <w:sz w:val="20"/>
        </w:rPr>
        <w:tab/>
      </w:r>
      <w:r w:rsidR="003031BA">
        <w:rPr>
          <w:rFonts w:ascii="Arial" w:hAnsi="Arial" w:cs="Arial"/>
          <w:b/>
          <w:sz w:val="20"/>
        </w:rPr>
        <w:t>Other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10"/>
        <w:gridCol w:w="1118"/>
        <w:gridCol w:w="1103"/>
        <w:gridCol w:w="1119"/>
        <w:gridCol w:w="1101"/>
        <w:gridCol w:w="1111"/>
      </w:tblGrid>
      <w:tr w:rsidR="003031BA" w:rsidRPr="00A6720B" w14:paraId="3237D01F" w14:textId="77777777" w:rsidTr="003031BA">
        <w:trPr>
          <w:trHeight w:val="604"/>
        </w:trPr>
        <w:tc>
          <w:tcPr>
            <w:tcW w:w="2552" w:type="dxa"/>
            <w:shd w:val="clear" w:color="auto" w:fill="DDD9C3"/>
            <w:vAlign w:val="center"/>
          </w:tcPr>
          <w:p w14:paraId="79565430" w14:textId="77777777" w:rsidR="006A2B40" w:rsidRPr="003031BA" w:rsidRDefault="006A2B40" w:rsidP="00B53E1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 xml:space="preserve">Awarding Institution </w:t>
            </w:r>
          </w:p>
        </w:tc>
        <w:tc>
          <w:tcPr>
            <w:tcW w:w="2228" w:type="dxa"/>
            <w:gridSpan w:val="2"/>
            <w:tcBorders>
              <w:bottom w:val="single" w:sz="4" w:space="0" w:color="auto"/>
            </w:tcBorders>
          </w:tcPr>
          <w:p w14:paraId="7FE8B75C" w14:textId="77777777" w:rsidR="006A2B40" w:rsidRPr="003031BA" w:rsidRDefault="006A2B40" w:rsidP="00EB3F0F">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22" w:type="dxa"/>
            <w:gridSpan w:val="2"/>
          </w:tcPr>
          <w:p w14:paraId="1DCF436E"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12" w:type="dxa"/>
            <w:gridSpan w:val="2"/>
            <w:tcBorders>
              <w:left w:val="nil"/>
            </w:tcBorders>
          </w:tcPr>
          <w:p w14:paraId="335A81F1"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r>
      <w:tr w:rsidR="003031BA" w:rsidRPr="00A6720B" w14:paraId="7C382010" w14:textId="77777777" w:rsidTr="003031BA">
        <w:trPr>
          <w:cantSplit/>
          <w:trHeight w:val="604"/>
        </w:trPr>
        <w:tc>
          <w:tcPr>
            <w:tcW w:w="2552" w:type="dxa"/>
            <w:tcBorders>
              <w:right w:val="single" w:sz="4" w:space="0" w:color="auto"/>
            </w:tcBorders>
            <w:shd w:val="clear" w:color="auto" w:fill="DDD9C3"/>
            <w:vAlign w:val="center"/>
          </w:tcPr>
          <w:p w14:paraId="2237F960" w14:textId="77777777" w:rsidR="003031BA" w:rsidRPr="003031BA" w:rsidRDefault="003031BA">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Country (if not UK)</w:t>
            </w:r>
          </w:p>
        </w:tc>
        <w:tc>
          <w:tcPr>
            <w:tcW w:w="2228" w:type="dxa"/>
            <w:gridSpan w:val="2"/>
            <w:tcBorders>
              <w:top w:val="single" w:sz="4" w:space="0" w:color="auto"/>
              <w:left w:val="single" w:sz="4" w:space="0" w:color="auto"/>
              <w:bottom w:val="single" w:sz="4" w:space="0" w:color="auto"/>
              <w:right w:val="single" w:sz="4" w:space="0" w:color="auto"/>
            </w:tcBorders>
          </w:tcPr>
          <w:p w14:paraId="58668F9F" w14:textId="77777777" w:rsidR="003031BA" w:rsidRPr="003031BA" w:rsidRDefault="003031BA">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22" w:type="dxa"/>
            <w:gridSpan w:val="2"/>
            <w:tcBorders>
              <w:left w:val="single" w:sz="4" w:space="0" w:color="auto"/>
            </w:tcBorders>
          </w:tcPr>
          <w:p w14:paraId="71A0A5FE" w14:textId="77777777" w:rsidR="003031BA" w:rsidRPr="003031BA" w:rsidRDefault="003031BA">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12" w:type="dxa"/>
            <w:gridSpan w:val="2"/>
          </w:tcPr>
          <w:p w14:paraId="3B0CFC4E" w14:textId="77777777" w:rsidR="003031BA" w:rsidRPr="003031BA" w:rsidRDefault="003031BA">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r>
      <w:tr w:rsidR="006A2B40" w:rsidRPr="00A6720B" w14:paraId="5A627863" w14:textId="77777777" w:rsidTr="003031BA">
        <w:trPr>
          <w:cantSplit/>
          <w:trHeight w:val="604"/>
        </w:trPr>
        <w:tc>
          <w:tcPr>
            <w:tcW w:w="2552" w:type="dxa"/>
            <w:shd w:val="clear" w:color="auto" w:fill="DDD9C3"/>
            <w:vAlign w:val="center"/>
          </w:tcPr>
          <w:p w14:paraId="1032FCF4"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 xml:space="preserve">Mode of attendance </w:t>
            </w:r>
          </w:p>
          <w:p w14:paraId="0F1EC8ED"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(please tick the relevant box)</w:t>
            </w:r>
          </w:p>
        </w:tc>
        <w:tc>
          <w:tcPr>
            <w:tcW w:w="1110" w:type="dxa"/>
            <w:tcBorders>
              <w:top w:val="single" w:sz="4" w:space="0" w:color="auto"/>
            </w:tcBorders>
          </w:tcPr>
          <w:p w14:paraId="2B0EECFD"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Full-time</w:t>
            </w:r>
          </w:p>
          <w:p w14:paraId="76A664EC" w14:textId="77777777" w:rsidR="005B3A94" w:rsidRPr="003031BA" w:rsidRDefault="005B3A94">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fldChar w:fldCharType="begin">
                <w:ffData>
                  <w:name w:val="Check47"/>
                  <w:enabled/>
                  <w:calcOnExit w:val="0"/>
                  <w:checkBox>
                    <w:sizeAuto/>
                    <w:default w:val="0"/>
                    <w:checked w:val="0"/>
                  </w:checkBox>
                </w:ffData>
              </w:fldChar>
            </w:r>
            <w:r w:rsidRPr="003031BA">
              <w:rPr>
                <w:rFonts w:ascii="Arial" w:hAnsi="Arial" w:cs="Arial"/>
                <w:sz w:val="20"/>
                <w:szCs w:val="22"/>
              </w:rPr>
              <w:instrText xml:space="preserve"> FORMCHECKBOX </w:instrText>
            </w:r>
            <w:r w:rsidR="00C07F94">
              <w:rPr>
                <w:rFonts w:ascii="Arial" w:hAnsi="Arial" w:cs="Arial"/>
                <w:sz w:val="20"/>
                <w:szCs w:val="22"/>
              </w:rPr>
            </w:r>
            <w:r w:rsidR="00C07F94">
              <w:rPr>
                <w:rFonts w:ascii="Arial" w:hAnsi="Arial" w:cs="Arial"/>
                <w:sz w:val="20"/>
                <w:szCs w:val="22"/>
              </w:rPr>
              <w:fldChar w:fldCharType="separate"/>
            </w:r>
            <w:r w:rsidRPr="003031BA">
              <w:rPr>
                <w:rFonts w:ascii="Arial" w:hAnsi="Arial" w:cs="Arial"/>
                <w:sz w:val="20"/>
                <w:szCs w:val="22"/>
              </w:rPr>
              <w:fldChar w:fldCharType="end"/>
            </w:r>
          </w:p>
        </w:tc>
        <w:tc>
          <w:tcPr>
            <w:tcW w:w="1118" w:type="dxa"/>
            <w:tcBorders>
              <w:top w:val="single" w:sz="4" w:space="0" w:color="auto"/>
            </w:tcBorders>
          </w:tcPr>
          <w:p w14:paraId="687AA8B8"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Part-time</w:t>
            </w:r>
          </w:p>
          <w:p w14:paraId="44A785C4" w14:textId="77777777" w:rsidR="006A2B40" w:rsidRPr="003031BA" w:rsidRDefault="00263AC8">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rPr>
              <w:fldChar w:fldCharType="begin">
                <w:ffData>
                  <w:name w:val=""/>
                  <w:enabled/>
                  <w:calcOnExit w:val="0"/>
                  <w:checkBox>
                    <w:sizeAuto/>
                    <w:default w:val="0"/>
                  </w:checkBox>
                </w:ffData>
              </w:fldChar>
            </w:r>
            <w:r w:rsidRPr="003031BA">
              <w:rPr>
                <w:rFonts w:ascii="Arial" w:hAnsi="Arial" w:cs="Arial"/>
                <w:sz w:val="20"/>
              </w:rPr>
              <w:instrText xml:space="preserve"> FORMCHECKBOX </w:instrText>
            </w:r>
            <w:r w:rsidR="00C07F94">
              <w:rPr>
                <w:rFonts w:ascii="Arial" w:hAnsi="Arial" w:cs="Arial"/>
                <w:sz w:val="20"/>
              </w:rPr>
            </w:r>
            <w:r w:rsidR="00C07F94">
              <w:rPr>
                <w:rFonts w:ascii="Arial" w:hAnsi="Arial" w:cs="Arial"/>
                <w:sz w:val="20"/>
              </w:rPr>
              <w:fldChar w:fldCharType="separate"/>
            </w:r>
            <w:r w:rsidRPr="003031BA">
              <w:rPr>
                <w:rFonts w:ascii="Arial" w:hAnsi="Arial" w:cs="Arial"/>
                <w:sz w:val="20"/>
              </w:rPr>
              <w:fldChar w:fldCharType="end"/>
            </w:r>
          </w:p>
        </w:tc>
        <w:tc>
          <w:tcPr>
            <w:tcW w:w="1103" w:type="dxa"/>
          </w:tcPr>
          <w:p w14:paraId="69C391C2"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Full-time</w:t>
            </w:r>
          </w:p>
          <w:p w14:paraId="0EBBAC5A" w14:textId="77777777" w:rsidR="006A2B40" w:rsidRPr="003031BA" w:rsidRDefault="00263AC8">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rPr>
              <w:fldChar w:fldCharType="begin">
                <w:ffData>
                  <w:name w:val=""/>
                  <w:enabled/>
                  <w:calcOnExit w:val="0"/>
                  <w:checkBox>
                    <w:sizeAuto/>
                    <w:default w:val="0"/>
                  </w:checkBox>
                </w:ffData>
              </w:fldChar>
            </w:r>
            <w:r w:rsidRPr="003031BA">
              <w:rPr>
                <w:rFonts w:ascii="Arial" w:hAnsi="Arial" w:cs="Arial"/>
                <w:sz w:val="20"/>
              </w:rPr>
              <w:instrText xml:space="preserve"> FORMCHECKBOX </w:instrText>
            </w:r>
            <w:r w:rsidR="00C07F94">
              <w:rPr>
                <w:rFonts w:ascii="Arial" w:hAnsi="Arial" w:cs="Arial"/>
                <w:sz w:val="20"/>
              </w:rPr>
            </w:r>
            <w:r w:rsidR="00C07F94">
              <w:rPr>
                <w:rFonts w:ascii="Arial" w:hAnsi="Arial" w:cs="Arial"/>
                <w:sz w:val="20"/>
              </w:rPr>
              <w:fldChar w:fldCharType="separate"/>
            </w:r>
            <w:r w:rsidRPr="003031BA">
              <w:rPr>
                <w:rFonts w:ascii="Arial" w:hAnsi="Arial" w:cs="Arial"/>
                <w:sz w:val="20"/>
              </w:rPr>
              <w:fldChar w:fldCharType="end"/>
            </w:r>
            <w:r w:rsidR="00051B38" w:rsidRPr="003031BA">
              <w:rPr>
                <w:rFonts w:ascii="Arial" w:hAnsi="Arial" w:cs="Arial"/>
                <w:sz w:val="20"/>
              </w:rPr>
              <w:softHyphen/>
            </w:r>
            <w:r w:rsidR="00051B38" w:rsidRPr="003031BA">
              <w:rPr>
                <w:rFonts w:ascii="Arial" w:hAnsi="Arial" w:cs="Arial"/>
                <w:sz w:val="20"/>
              </w:rPr>
              <w:softHyphen/>
            </w:r>
            <w:r w:rsidR="00051B38" w:rsidRPr="003031BA">
              <w:rPr>
                <w:rFonts w:ascii="Arial" w:hAnsi="Arial" w:cs="Arial"/>
                <w:sz w:val="20"/>
              </w:rPr>
              <w:softHyphen/>
            </w:r>
            <w:r w:rsidR="00051B38" w:rsidRPr="003031BA">
              <w:rPr>
                <w:rFonts w:ascii="Arial" w:hAnsi="Arial" w:cs="Arial"/>
                <w:sz w:val="20"/>
              </w:rPr>
              <w:softHyphen/>
            </w:r>
          </w:p>
        </w:tc>
        <w:tc>
          <w:tcPr>
            <w:tcW w:w="1119" w:type="dxa"/>
          </w:tcPr>
          <w:p w14:paraId="50CFA940"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Part-time</w:t>
            </w:r>
            <w:r w:rsidR="005B3A94" w:rsidRPr="003031BA">
              <w:rPr>
                <w:rFonts w:ascii="Arial" w:hAnsi="Arial" w:cs="Arial"/>
                <w:sz w:val="20"/>
                <w:szCs w:val="22"/>
              </w:rPr>
              <w:fldChar w:fldCharType="begin">
                <w:ffData>
                  <w:name w:val="Check47"/>
                  <w:enabled/>
                  <w:calcOnExit w:val="0"/>
                  <w:checkBox>
                    <w:sizeAuto/>
                    <w:default w:val="0"/>
                    <w:checked w:val="0"/>
                  </w:checkBox>
                </w:ffData>
              </w:fldChar>
            </w:r>
            <w:r w:rsidR="005B3A94" w:rsidRPr="003031BA">
              <w:rPr>
                <w:rFonts w:ascii="Arial" w:hAnsi="Arial" w:cs="Arial"/>
                <w:sz w:val="20"/>
                <w:szCs w:val="22"/>
              </w:rPr>
              <w:instrText xml:space="preserve"> FORMCHECKBOX </w:instrText>
            </w:r>
            <w:r w:rsidR="00C07F94">
              <w:rPr>
                <w:rFonts w:ascii="Arial" w:hAnsi="Arial" w:cs="Arial"/>
                <w:sz w:val="20"/>
                <w:szCs w:val="22"/>
              </w:rPr>
            </w:r>
            <w:r w:rsidR="00C07F94">
              <w:rPr>
                <w:rFonts w:ascii="Arial" w:hAnsi="Arial" w:cs="Arial"/>
                <w:sz w:val="20"/>
                <w:szCs w:val="22"/>
              </w:rPr>
              <w:fldChar w:fldCharType="separate"/>
            </w:r>
            <w:r w:rsidR="005B3A94" w:rsidRPr="003031BA">
              <w:rPr>
                <w:rFonts w:ascii="Arial" w:hAnsi="Arial" w:cs="Arial"/>
                <w:sz w:val="20"/>
                <w:szCs w:val="22"/>
              </w:rPr>
              <w:fldChar w:fldCharType="end"/>
            </w:r>
          </w:p>
        </w:tc>
        <w:tc>
          <w:tcPr>
            <w:tcW w:w="1101" w:type="dxa"/>
          </w:tcPr>
          <w:p w14:paraId="499CCAB3"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Full-time</w:t>
            </w:r>
          </w:p>
          <w:bookmarkStart w:id="2" w:name="Check50"/>
          <w:p w14:paraId="1F1915B0" w14:textId="77777777" w:rsidR="006A2B40" w:rsidRPr="003031BA" w:rsidRDefault="00A67727">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fldChar w:fldCharType="begin">
                <w:ffData>
                  <w:name w:val="Check50"/>
                  <w:enabled/>
                  <w:calcOnExit w:val="0"/>
                  <w:checkBox>
                    <w:sizeAuto/>
                    <w:default w:val="0"/>
                  </w:checkBox>
                </w:ffData>
              </w:fldChar>
            </w:r>
            <w:r w:rsidR="006A2B40" w:rsidRPr="003031BA">
              <w:rPr>
                <w:rFonts w:ascii="Arial" w:hAnsi="Arial" w:cs="Arial"/>
                <w:sz w:val="20"/>
                <w:szCs w:val="22"/>
              </w:rPr>
              <w:instrText xml:space="preserve"> FORMCHECKBOX </w:instrText>
            </w:r>
            <w:r w:rsidR="00C07F94">
              <w:rPr>
                <w:rFonts w:ascii="Arial" w:hAnsi="Arial" w:cs="Arial"/>
                <w:sz w:val="20"/>
                <w:szCs w:val="22"/>
              </w:rPr>
            </w:r>
            <w:r w:rsidR="00C07F94">
              <w:rPr>
                <w:rFonts w:ascii="Arial" w:hAnsi="Arial" w:cs="Arial"/>
                <w:sz w:val="20"/>
                <w:szCs w:val="22"/>
              </w:rPr>
              <w:fldChar w:fldCharType="separate"/>
            </w:r>
            <w:r w:rsidRPr="003031BA">
              <w:rPr>
                <w:rFonts w:ascii="Arial" w:hAnsi="Arial" w:cs="Arial"/>
                <w:sz w:val="20"/>
                <w:szCs w:val="22"/>
              </w:rPr>
              <w:fldChar w:fldCharType="end"/>
            </w:r>
            <w:bookmarkEnd w:id="2"/>
          </w:p>
        </w:tc>
        <w:tc>
          <w:tcPr>
            <w:tcW w:w="1111" w:type="dxa"/>
          </w:tcPr>
          <w:p w14:paraId="2061C08E"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Part-time</w:t>
            </w:r>
          </w:p>
          <w:bookmarkStart w:id="3" w:name="Check51"/>
          <w:p w14:paraId="6124C33A" w14:textId="77777777" w:rsidR="006A2B40" w:rsidRPr="003031BA" w:rsidRDefault="00A67727">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fldChar w:fldCharType="begin">
                <w:ffData>
                  <w:name w:val="Check51"/>
                  <w:enabled/>
                  <w:calcOnExit w:val="0"/>
                  <w:checkBox>
                    <w:sizeAuto/>
                    <w:default w:val="0"/>
                  </w:checkBox>
                </w:ffData>
              </w:fldChar>
            </w:r>
            <w:r w:rsidR="006A2B40" w:rsidRPr="003031BA">
              <w:rPr>
                <w:rFonts w:ascii="Arial" w:hAnsi="Arial" w:cs="Arial"/>
                <w:sz w:val="20"/>
                <w:szCs w:val="22"/>
              </w:rPr>
              <w:instrText xml:space="preserve"> FORMCHECKBOX </w:instrText>
            </w:r>
            <w:r w:rsidR="00C07F94">
              <w:rPr>
                <w:rFonts w:ascii="Arial" w:hAnsi="Arial" w:cs="Arial"/>
                <w:sz w:val="20"/>
                <w:szCs w:val="22"/>
              </w:rPr>
            </w:r>
            <w:r w:rsidR="00C07F94">
              <w:rPr>
                <w:rFonts w:ascii="Arial" w:hAnsi="Arial" w:cs="Arial"/>
                <w:sz w:val="20"/>
                <w:szCs w:val="22"/>
              </w:rPr>
              <w:fldChar w:fldCharType="separate"/>
            </w:r>
            <w:r w:rsidRPr="003031BA">
              <w:rPr>
                <w:rFonts w:ascii="Arial" w:hAnsi="Arial" w:cs="Arial"/>
                <w:sz w:val="20"/>
                <w:szCs w:val="22"/>
              </w:rPr>
              <w:fldChar w:fldCharType="end"/>
            </w:r>
            <w:bookmarkEnd w:id="3"/>
          </w:p>
        </w:tc>
      </w:tr>
      <w:tr w:rsidR="006A2B40" w:rsidRPr="00A6720B" w14:paraId="3229CA74" w14:textId="77777777" w:rsidTr="003031BA">
        <w:trPr>
          <w:cantSplit/>
          <w:trHeight w:val="308"/>
        </w:trPr>
        <w:tc>
          <w:tcPr>
            <w:tcW w:w="2552" w:type="dxa"/>
            <w:vMerge w:val="restart"/>
            <w:shd w:val="clear" w:color="auto" w:fill="DDD9C3"/>
            <w:vAlign w:val="center"/>
          </w:tcPr>
          <w:p w14:paraId="0EB15286" w14:textId="77777777" w:rsidR="006A2B40"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Month and year in which your course started and finished (or will finish)</w:t>
            </w:r>
          </w:p>
          <w:p w14:paraId="43B78904" w14:textId="77777777" w:rsidR="003031BA" w:rsidRPr="003031BA" w:rsidRDefault="003031BA">
            <w:pPr>
              <w:tabs>
                <w:tab w:val="left" w:pos="0"/>
                <w:tab w:val="left" w:pos="112"/>
                <w:tab w:val="left" w:pos="283"/>
                <w:tab w:val="left" w:pos="5214"/>
                <w:tab w:val="left" w:pos="5328"/>
                <w:tab w:val="left" w:pos="5498"/>
              </w:tabs>
              <w:spacing w:line="264" w:lineRule="auto"/>
              <w:rPr>
                <w:rFonts w:ascii="Arial" w:hAnsi="Arial" w:cs="Arial"/>
                <w:sz w:val="20"/>
                <w:szCs w:val="22"/>
              </w:rPr>
            </w:pPr>
            <w:r>
              <w:rPr>
                <w:rFonts w:ascii="Arial" w:hAnsi="Arial" w:cs="Arial"/>
                <w:sz w:val="20"/>
                <w:szCs w:val="22"/>
              </w:rPr>
              <w:t>(mm/yyyy)</w:t>
            </w:r>
          </w:p>
        </w:tc>
        <w:tc>
          <w:tcPr>
            <w:tcW w:w="1110" w:type="dxa"/>
            <w:shd w:val="clear" w:color="auto" w:fill="DDD9C3"/>
          </w:tcPr>
          <w:p w14:paraId="731029FA"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Start date</w:t>
            </w:r>
          </w:p>
          <w:p w14:paraId="4E275F9E" w14:textId="77777777" w:rsidR="006A2B40" w:rsidRPr="003031BA" w:rsidRDefault="006A2B40" w:rsidP="00051B38">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8" w:type="dxa"/>
            <w:shd w:val="clear" w:color="auto" w:fill="DDD9C3"/>
          </w:tcPr>
          <w:p w14:paraId="578C1DB8"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End date</w:t>
            </w:r>
          </w:p>
          <w:p w14:paraId="355CF635" w14:textId="77777777" w:rsidR="006A2B40" w:rsidRPr="003031BA" w:rsidRDefault="006A2B40" w:rsidP="00051B38">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03" w:type="dxa"/>
            <w:shd w:val="clear" w:color="auto" w:fill="DDD9C3"/>
          </w:tcPr>
          <w:p w14:paraId="4A5E2B57"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Start date</w:t>
            </w:r>
          </w:p>
          <w:p w14:paraId="19B18B83" w14:textId="77777777" w:rsidR="006A2B40" w:rsidRPr="003031BA" w:rsidRDefault="006A2B40" w:rsidP="00EB3F0F">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9" w:type="dxa"/>
            <w:shd w:val="clear" w:color="auto" w:fill="DDD9C3"/>
          </w:tcPr>
          <w:p w14:paraId="4B41F170"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End date</w:t>
            </w:r>
          </w:p>
          <w:p w14:paraId="3BD82F27"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01" w:type="dxa"/>
            <w:shd w:val="clear" w:color="auto" w:fill="DDD9C3"/>
          </w:tcPr>
          <w:p w14:paraId="6F95C05C"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Start date</w:t>
            </w:r>
          </w:p>
          <w:p w14:paraId="5F01776A"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1" w:type="dxa"/>
            <w:shd w:val="clear" w:color="auto" w:fill="DDD9C3"/>
          </w:tcPr>
          <w:p w14:paraId="564F1039"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r w:rsidRPr="003031BA">
              <w:rPr>
                <w:rFonts w:ascii="Arial" w:hAnsi="Arial" w:cs="Arial"/>
                <w:sz w:val="20"/>
                <w:szCs w:val="22"/>
              </w:rPr>
              <w:t>End date</w:t>
            </w:r>
          </w:p>
          <w:p w14:paraId="322E3812"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r>
      <w:tr w:rsidR="006A2B40" w:rsidRPr="00A6720B" w14:paraId="0A3FA762" w14:textId="77777777" w:rsidTr="003031BA">
        <w:trPr>
          <w:cantSplit/>
          <w:trHeight w:val="411"/>
        </w:trPr>
        <w:tc>
          <w:tcPr>
            <w:tcW w:w="2552" w:type="dxa"/>
            <w:vMerge/>
            <w:shd w:val="clear" w:color="auto" w:fill="DDD9C3"/>
            <w:vAlign w:val="center"/>
          </w:tcPr>
          <w:p w14:paraId="08489BA9"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p>
        </w:tc>
        <w:tc>
          <w:tcPr>
            <w:tcW w:w="1110" w:type="dxa"/>
          </w:tcPr>
          <w:p w14:paraId="64885BDD"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8" w:type="dxa"/>
          </w:tcPr>
          <w:p w14:paraId="5E391356"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03" w:type="dxa"/>
          </w:tcPr>
          <w:p w14:paraId="4EA7B337"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9" w:type="dxa"/>
          </w:tcPr>
          <w:p w14:paraId="1293312E"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01" w:type="dxa"/>
          </w:tcPr>
          <w:p w14:paraId="33D27047"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1111" w:type="dxa"/>
          </w:tcPr>
          <w:p w14:paraId="2B2A20F9"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r>
      <w:tr w:rsidR="003031BA" w:rsidRPr="00A6720B" w14:paraId="347C42F7" w14:textId="77777777" w:rsidTr="003031BA">
        <w:trPr>
          <w:trHeight w:val="604"/>
        </w:trPr>
        <w:tc>
          <w:tcPr>
            <w:tcW w:w="2552" w:type="dxa"/>
            <w:shd w:val="clear" w:color="auto" w:fill="DDD9C3"/>
            <w:vAlign w:val="center"/>
          </w:tcPr>
          <w:p w14:paraId="4705138C"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Qualification Subject</w:t>
            </w:r>
          </w:p>
        </w:tc>
        <w:tc>
          <w:tcPr>
            <w:tcW w:w="2228" w:type="dxa"/>
            <w:gridSpan w:val="2"/>
          </w:tcPr>
          <w:p w14:paraId="28CBBD80" w14:textId="77777777" w:rsidR="00AF0FDF" w:rsidRPr="003031BA" w:rsidRDefault="00AF0FDF" w:rsidP="005C3B11">
            <w:pPr>
              <w:tabs>
                <w:tab w:val="left" w:pos="0"/>
                <w:tab w:val="left" w:pos="112"/>
                <w:tab w:val="left" w:pos="283"/>
                <w:tab w:val="left" w:pos="5214"/>
                <w:tab w:val="left" w:pos="5328"/>
                <w:tab w:val="left" w:pos="5498"/>
              </w:tabs>
              <w:spacing w:line="264" w:lineRule="auto"/>
              <w:rPr>
                <w:rFonts w:ascii="Arial" w:hAnsi="Arial" w:cs="Arial"/>
                <w:sz w:val="20"/>
                <w:szCs w:val="22"/>
              </w:rPr>
            </w:pPr>
          </w:p>
        </w:tc>
        <w:tc>
          <w:tcPr>
            <w:tcW w:w="2222" w:type="dxa"/>
            <w:gridSpan w:val="2"/>
          </w:tcPr>
          <w:p w14:paraId="2B319099" w14:textId="77777777" w:rsidR="00AF0FDF" w:rsidRPr="003031BA" w:rsidRDefault="00AF0FDF">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12" w:type="dxa"/>
            <w:gridSpan w:val="2"/>
          </w:tcPr>
          <w:p w14:paraId="278500CB" w14:textId="77777777" w:rsidR="006A2B40" w:rsidRPr="003031BA" w:rsidRDefault="006A2B40" w:rsidP="005C3B11">
            <w:pPr>
              <w:tabs>
                <w:tab w:val="left" w:pos="0"/>
                <w:tab w:val="left" w:pos="112"/>
                <w:tab w:val="left" w:pos="283"/>
                <w:tab w:val="left" w:pos="5214"/>
                <w:tab w:val="left" w:pos="5328"/>
                <w:tab w:val="left" w:pos="5498"/>
              </w:tabs>
              <w:spacing w:line="264" w:lineRule="auto"/>
              <w:rPr>
                <w:rFonts w:ascii="Arial" w:hAnsi="Arial" w:cs="Arial"/>
                <w:sz w:val="20"/>
                <w:szCs w:val="22"/>
              </w:rPr>
            </w:pPr>
          </w:p>
        </w:tc>
      </w:tr>
      <w:tr w:rsidR="003031BA" w:rsidRPr="00A6720B" w14:paraId="1F976E7E" w14:textId="77777777" w:rsidTr="003031BA">
        <w:trPr>
          <w:trHeight w:val="605"/>
        </w:trPr>
        <w:tc>
          <w:tcPr>
            <w:tcW w:w="2552" w:type="dxa"/>
            <w:shd w:val="clear" w:color="auto" w:fill="DDD9C3"/>
            <w:vAlign w:val="center"/>
          </w:tcPr>
          <w:p w14:paraId="1E21C1B1"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Qualification type</w:t>
            </w:r>
          </w:p>
          <w:p w14:paraId="1010737A" w14:textId="77777777" w:rsidR="006A2B40" w:rsidRPr="00A6720B" w:rsidRDefault="00B53E10" w:rsidP="00EB4CEF">
            <w:pPr>
              <w:tabs>
                <w:tab w:val="left" w:pos="0"/>
                <w:tab w:val="left" w:pos="112"/>
                <w:tab w:val="left" w:pos="283"/>
                <w:tab w:val="left" w:pos="5214"/>
                <w:tab w:val="left" w:pos="5328"/>
                <w:tab w:val="left" w:pos="5498"/>
              </w:tabs>
              <w:spacing w:line="264" w:lineRule="auto"/>
              <w:rPr>
                <w:rFonts w:ascii="Arial" w:hAnsi="Arial" w:cs="Arial"/>
                <w:szCs w:val="22"/>
              </w:rPr>
            </w:pPr>
            <w:r w:rsidRPr="003031BA">
              <w:rPr>
                <w:rFonts w:ascii="Arial" w:hAnsi="Arial" w:cs="Arial"/>
                <w:sz w:val="20"/>
                <w:szCs w:val="22"/>
              </w:rPr>
              <w:t>(</w:t>
            </w:r>
            <w:r w:rsidR="00EB4CEF">
              <w:rPr>
                <w:rFonts w:ascii="Arial" w:hAnsi="Arial" w:cs="Arial"/>
                <w:sz w:val="20"/>
                <w:szCs w:val="22"/>
              </w:rPr>
              <w:t>eg.</w:t>
            </w:r>
            <w:r w:rsidRPr="003031BA">
              <w:rPr>
                <w:rFonts w:ascii="Arial" w:hAnsi="Arial" w:cs="Arial"/>
                <w:sz w:val="20"/>
                <w:szCs w:val="22"/>
              </w:rPr>
              <w:t xml:space="preserve"> BA, MA, PhD)</w:t>
            </w:r>
            <w:r w:rsidR="006A2B40" w:rsidRPr="003031BA">
              <w:rPr>
                <w:rFonts w:ascii="Arial" w:hAnsi="Arial" w:cs="Arial"/>
                <w:sz w:val="20"/>
                <w:szCs w:val="22"/>
              </w:rPr>
              <w:t xml:space="preserve"> </w:t>
            </w:r>
          </w:p>
        </w:tc>
        <w:tc>
          <w:tcPr>
            <w:tcW w:w="2228" w:type="dxa"/>
            <w:gridSpan w:val="2"/>
          </w:tcPr>
          <w:p w14:paraId="622AD06E" w14:textId="77777777" w:rsidR="006A2B40" w:rsidRPr="00A6720B" w:rsidRDefault="006A2B40" w:rsidP="005C3B11">
            <w:pPr>
              <w:tabs>
                <w:tab w:val="left" w:pos="0"/>
                <w:tab w:val="left" w:pos="112"/>
                <w:tab w:val="left" w:pos="283"/>
                <w:tab w:val="left" w:pos="5214"/>
                <w:tab w:val="left" w:pos="5328"/>
                <w:tab w:val="left" w:pos="5498"/>
              </w:tabs>
              <w:spacing w:line="264" w:lineRule="auto"/>
              <w:rPr>
                <w:rFonts w:ascii="Arial" w:hAnsi="Arial" w:cs="Arial"/>
                <w:szCs w:val="22"/>
              </w:rPr>
            </w:pPr>
          </w:p>
        </w:tc>
        <w:tc>
          <w:tcPr>
            <w:tcW w:w="2222" w:type="dxa"/>
            <w:gridSpan w:val="2"/>
          </w:tcPr>
          <w:p w14:paraId="1F8B063F" w14:textId="77777777" w:rsidR="006A2B40" w:rsidRPr="00A6720B" w:rsidRDefault="006A2B40">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212" w:type="dxa"/>
            <w:gridSpan w:val="2"/>
          </w:tcPr>
          <w:p w14:paraId="337B6326" w14:textId="77777777" w:rsidR="006A2B40" w:rsidRPr="00A6720B" w:rsidRDefault="006A2B40" w:rsidP="005C3B11">
            <w:pPr>
              <w:tabs>
                <w:tab w:val="left" w:pos="0"/>
                <w:tab w:val="left" w:pos="112"/>
                <w:tab w:val="left" w:pos="283"/>
                <w:tab w:val="left" w:pos="5214"/>
                <w:tab w:val="left" w:pos="5328"/>
                <w:tab w:val="left" w:pos="5498"/>
              </w:tabs>
              <w:spacing w:line="264" w:lineRule="auto"/>
              <w:rPr>
                <w:rFonts w:ascii="Arial" w:hAnsi="Arial" w:cs="Arial"/>
                <w:szCs w:val="22"/>
              </w:rPr>
            </w:pPr>
          </w:p>
        </w:tc>
      </w:tr>
      <w:tr w:rsidR="003031BA" w:rsidRPr="00A6720B" w14:paraId="7E42C5EC" w14:textId="77777777" w:rsidTr="003031BA">
        <w:trPr>
          <w:trHeight w:val="605"/>
        </w:trPr>
        <w:tc>
          <w:tcPr>
            <w:tcW w:w="2552" w:type="dxa"/>
            <w:shd w:val="clear" w:color="auto" w:fill="DDD9C3"/>
            <w:vAlign w:val="center"/>
          </w:tcPr>
          <w:p w14:paraId="0F768868" w14:textId="77777777" w:rsidR="006A2B40" w:rsidRPr="003031BA" w:rsidRDefault="006A2B40">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lastRenderedPageBreak/>
              <w:t>Class of qualification</w:t>
            </w:r>
          </w:p>
        </w:tc>
        <w:tc>
          <w:tcPr>
            <w:tcW w:w="2228" w:type="dxa"/>
            <w:gridSpan w:val="2"/>
          </w:tcPr>
          <w:p w14:paraId="515BACD6" w14:textId="77777777" w:rsidR="006A2B40" w:rsidRPr="003031BA" w:rsidRDefault="006A2B40" w:rsidP="005C3B11">
            <w:pPr>
              <w:tabs>
                <w:tab w:val="left" w:pos="0"/>
                <w:tab w:val="left" w:pos="112"/>
                <w:tab w:val="left" w:pos="283"/>
                <w:tab w:val="left" w:pos="5214"/>
                <w:tab w:val="left" w:pos="5328"/>
                <w:tab w:val="left" w:pos="5498"/>
              </w:tabs>
              <w:spacing w:line="264" w:lineRule="auto"/>
              <w:rPr>
                <w:rFonts w:ascii="Arial" w:hAnsi="Arial" w:cs="Arial"/>
                <w:sz w:val="20"/>
                <w:szCs w:val="22"/>
              </w:rPr>
            </w:pPr>
          </w:p>
        </w:tc>
        <w:tc>
          <w:tcPr>
            <w:tcW w:w="2222" w:type="dxa"/>
            <w:gridSpan w:val="2"/>
          </w:tcPr>
          <w:p w14:paraId="45026A47" w14:textId="77777777" w:rsidR="006A2B40" w:rsidRPr="003031BA" w:rsidRDefault="006A2B40">
            <w:pPr>
              <w:tabs>
                <w:tab w:val="left" w:pos="0"/>
                <w:tab w:val="left" w:pos="112"/>
                <w:tab w:val="left" w:pos="283"/>
                <w:tab w:val="left" w:pos="5214"/>
                <w:tab w:val="left" w:pos="5328"/>
                <w:tab w:val="left" w:pos="5498"/>
              </w:tabs>
              <w:spacing w:line="264" w:lineRule="auto"/>
              <w:jc w:val="both"/>
              <w:rPr>
                <w:rFonts w:ascii="Arial" w:hAnsi="Arial" w:cs="Arial"/>
                <w:sz w:val="20"/>
                <w:szCs w:val="22"/>
              </w:rPr>
            </w:pPr>
          </w:p>
        </w:tc>
        <w:tc>
          <w:tcPr>
            <w:tcW w:w="2212" w:type="dxa"/>
            <w:gridSpan w:val="2"/>
          </w:tcPr>
          <w:p w14:paraId="08B40C26" w14:textId="77777777" w:rsidR="006A2B40" w:rsidRPr="003031BA" w:rsidRDefault="006A2B40" w:rsidP="005C3B11">
            <w:pPr>
              <w:tabs>
                <w:tab w:val="left" w:pos="0"/>
                <w:tab w:val="left" w:pos="112"/>
                <w:tab w:val="left" w:pos="283"/>
                <w:tab w:val="left" w:pos="5214"/>
                <w:tab w:val="left" w:pos="5328"/>
                <w:tab w:val="left" w:pos="5498"/>
              </w:tabs>
              <w:spacing w:line="264" w:lineRule="auto"/>
              <w:rPr>
                <w:rFonts w:ascii="Arial" w:hAnsi="Arial" w:cs="Arial"/>
                <w:sz w:val="20"/>
                <w:szCs w:val="22"/>
              </w:rPr>
            </w:pPr>
          </w:p>
        </w:tc>
      </w:tr>
      <w:tr w:rsidR="0083023F" w:rsidRPr="00A6720B" w14:paraId="12B61BA1" w14:textId="77777777" w:rsidTr="003031BA">
        <w:trPr>
          <w:trHeight w:val="605"/>
        </w:trPr>
        <w:tc>
          <w:tcPr>
            <w:tcW w:w="9214" w:type="dxa"/>
            <w:gridSpan w:val="7"/>
            <w:shd w:val="clear" w:color="auto" w:fill="DDD9C3"/>
            <w:vAlign w:val="center"/>
          </w:tcPr>
          <w:p w14:paraId="62AFF0CF" w14:textId="77777777" w:rsidR="0083023F" w:rsidRPr="003031BA" w:rsidRDefault="0083023F" w:rsidP="005C3B11">
            <w:pPr>
              <w:tabs>
                <w:tab w:val="left" w:pos="0"/>
                <w:tab w:val="left" w:pos="112"/>
                <w:tab w:val="left" w:pos="283"/>
                <w:tab w:val="left" w:pos="5214"/>
                <w:tab w:val="left" w:pos="5328"/>
                <w:tab w:val="left" w:pos="5498"/>
              </w:tabs>
              <w:spacing w:line="264" w:lineRule="auto"/>
              <w:rPr>
                <w:rFonts w:ascii="Arial" w:hAnsi="Arial" w:cs="Arial"/>
                <w:sz w:val="20"/>
                <w:szCs w:val="22"/>
              </w:rPr>
            </w:pPr>
            <w:r w:rsidRPr="003031BA">
              <w:rPr>
                <w:rFonts w:ascii="Arial" w:hAnsi="Arial" w:cs="Arial"/>
                <w:sz w:val="20"/>
                <w:szCs w:val="22"/>
              </w:rPr>
              <w:t>Are there any other qualifications that you feel a</w:t>
            </w:r>
            <w:r w:rsidR="009A4AFC" w:rsidRPr="003031BA">
              <w:rPr>
                <w:rFonts w:ascii="Arial" w:hAnsi="Arial" w:cs="Arial"/>
                <w:sz w:val="20"/>
                <w:szCs w:val="22"/>
              </w:rPr>
              <w:t>re relevant to your application</w:t>
            </w:r>
            <w:r w:rsidRPr="003031BA">
              <w:rPr>
                <w:rFonts w:ascii="Arial" w:hAnsi="Arial" w:cs="Arial"/>
                <w:sz w:val="20"/>
                <w:szCs w:val="22"/>
              </w:rPr>
              <w:t>? Please provide full details (UG/PG, FT/PT, Start date / End date etc</w:t>
            </w:r>
            <w:r w:rsidR="00D45BBD" w:rsidRPr="003031BA">
              <w:rPr>
                <w:rFonts w:ascii="Arial" w:hAnsi="Arial" w:cs="Arial"/>
                <w:sz w:val="20"/>
                <w:szCs w:val="22"/>
              </w:rPr>
              <w:t>.</w:t>
            </w:r>
            <w:r w:rsidRPr="003031BA">
              <w:rPr>
                <w:rFonts w:ascii="Arial" w:hAnsi="Arial" w:cs="Arial"/>
                <w:sz w:val="20"/>
                <w:szCs w:val="22"/>
              </w:rPr>
              <w:t>)</w:t>
            </w:r>
          </w:p>
        </w:tc>
      </w:tr>
      <w:tr w:rsidR="0083023F" w:rsidRPr="00A6720B" w14:paraId="388C3B5C" w14:textId="77777777" w:rsidTr="003031BA">
        <w:trPr>
          <w:trHeight w:val="605"/>
        </w:trPr>
        <w:tc>
          <w:tcPr>
            <w:tcW w:w="9214" w:type="dxa"/>
            <w:gridSpan w:val="7"/>
            <w:shd w:val="clear" w:color="auto" w:fill="auto"/>
            <w:vAlign w:val="center"/>
          </w:tcPr>
          <w:p w14:paraId="6F4EAE93" w14:textId="77777777" w:rsidR="0083023F" w:rsidRPr="00A6720B" w:rsidRDefault="0083023F" w:rsidP="005C3B11">
            <w:pPr>
              <w:tabs>
                <w:tab w:val="left" w:pos="0"/>
                <w:tab w:val="left" w:pos="112"/>
                <w:tab w:val="left" w:pos="283"/>
                <w:tab w:val="left" w:pos="5214"/>
                <w:tab w:val="left" w:pos="5328"/>
                <w:tab w:val="left" w:pos="5498"/>
              </w:tabs>
              <w:spacing w:line="264" w:lineRule="auto"/>
              <w:rPr>
                <w:rFonts w:ascii="Arial" w:hAnsi="Arial" w:cs="Arial"/>
                <w:szCs w:val="22"/>
              </w:rPr>
            </w:pPr>
          </w:p>
        </w:tc>
      </w:tr>
    </w:tbl>
    <w:p w14:paraId="76CDF8EF" w14:textId="77777777" w:rsidR="006A2B40" w:rsidRDefault="006A2B40">
      <w:pPr>
        <w:tabs>
          <w:tab w:val="left" w:pos="0"/>
          <w:tab w:val="left" w:pos="112"/>
          <w:tab w:val="left" w:pos="283"/>
          <w:tab w:val="left" w:pos="5214"/>
          <w:tab w:val="left" w:pos="5328"/>
          <w:tab w:val="left" w:pos="5498"/>
        </w:tabs>
        <w:spacing w:line="264" w:lineRule="auto"/>
        <w:jc w:val="both"/>
        <w:rPr>
          <w:rFonts w:ascii="Arial" w:hAnsi="Arial" w:cs="Arial"/>
          <w:sz w:val="20"/>
        </w:rPr>
      </w:pPr>
    </w:p>
    <w:p w14:paraId="56D3D1B9" w14:textId="77777777" w:rsidR="003031BA" w:rsidRPr="00A6720B" w:rsidRDefault="003031BA">
      <w:pPr>
        <w:tabs>
          <w:tab w:val="left" w:pos="0"/>
          <w:tab w:val="left" w:pos="112"/>
          <w:tab w:val="left" w:pos="283"/>
          <w:tab w:val="left" w:pos="5214"/>
          <w:tab w:val="left" w:pos="5328"/>
          <w:tab w:val="left" w:pos="5498"/>
        </w:tabs>
        <w:spacing w:line="264" w:lineRule="auto"/>
        <w:jc w:val="both"/>
        <w:rPr>
          <w:rFonts w:ascii="Arial" w:hAnsi="Arial" w:cs="Arial"/>
          <w:sz w:val="20"/>
        </w:rPr>
      </w:pPr>
    </w:p>
    <w:p w14:paraId="17218B70" w14:textId="77777777" w:rsidR="006A2B40" w:rsidRPr="00A6720B" w:rsidRDefault="005C7846" w:rsidP="00B56F9D">
      <w:pPr>
        <w:pStyle w:val="Heading5"/>
        <w:tabs>
          <w:tab w:val="clear" w:pos="4253"/>
          <w:tab w:val="clear" w:pos="5245"/>
          <w:tab w:val="left" w:pos="112"/>
          <w:tab w:val="left" w:pos="5214"/>
          <w:tab w:val="left" w:pos="5328"/>
          <w:tab w:val="left" w:pos="5498"/>
        </w:tabs>
        <w:overflowPunct w:val="0"/>
        <w:autoSpaceDE w:val="0"/>
        <w:autoSpaceDN w:val="0"/>
        <w:adjustRightInd w:val="0"/>
        <w:textAlignment w:val="baseline"/>
        <w:rPr>
          <w:rFonts w:cs="Arial"/>
          <w:b w:val="0"/>
          <w:bCs/>
          <w:color w:val="FF0000"/>
          <w:sz w:val="24"/>
          <w:szCs w:val="24"/>
        </w:rPr>
      </w:pPr>
      <w:r>
        <w:rPr>
          <w:rFonts w:cs="Arial"/>
          <w:sz w:val="24"/>
          <w:szCs w:val="24"/>
        </w:rPr>
        <w:t>4</w:t>
      </w:r>
      <w:r w:rsidR="006A2B40" w:rsidRPr="00A6720B">
        <w:rPr>
          <w:rFonts w:cs="Arial"/>
          <w:sz w:val="24"/>
          <w:szCs w:val="24"/>
        </w:rPr>
        <w:t>:</w:t>
      </w:r>
      <w:r w:rsidR="006A2B40" w:rsidRPr="00A6720B">
        <w:rPr>
          <w:rFonts w:cs="Arial"/>
          <w:sz w:val="24"/>
          <w:szCs w:val="24"/>
        </w:rPr>
        <w:tab/>
        <w:t xml:space="preserve">Professional Experience that is </w:t>
      </w:r>
      <w:r w:rsidR="006A2B40" w:rsidRPr="00A6720B">
        <w:rPr>
          <w:rFonts w:cs="Arial"/>
          <w:i/>
          <w:sz w:val="24"/>
          <w:szCs w:val="24"/>
        </w:rPr>
        <w:t xml:space="preserve">relevant </w:t>
      </w:r>
      <w:r w:rsidR="006A2B40" w:rsidRPr="00A6720B">
        <w:rPr>
          <w:rFonts w:cs="Arial"/>
          <w:sz w:val="24"/>
          <w:szCs w:val="24"/>
        </w:rPr>
        <w:t xml:space="preserve">to this application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023"/>
        <w:gridCol w:w="961"/>
        <w:gridCol w:w="2693"/>
        <w:gridCol w:w="2410"/>
      </w:tblGrid>
      <w:tr w:rsidR="006A2B40" w:rsidRPr="00A6720B" w14:paraId="42431AFD" w14:textId="77777777" w:rsidTr="00EB4CEF">
        <w:trPr>
          <w:cantSplit/>
          <w:trHeight w:val="133"/>
        </w:trPr>
        <w:tc>
          <w:tcPr>
            <w:tcW w:w="2127" w:type="dxa"/>
            <w:gridSpan w:val="2"/>
            <w:shd w:val="clear" w:color="auto" w:fill="DDD9C3"/>
            <w:vAlign w:val="center"/>
          </w:tcPr>
          <w:p w14:paraId="7CEF0A5F" w14:textId="77777777" w:rsidR="006A2B40" w:rsidRPr="00A6720B" w:rsidRDefault="006A2B40" w:rsidP="007B21A9">
            <w:pPr>
              <w:jc w:val="center"/>
              <w:rPr>
                <w:rFonts w:ascii="Arial" w:hAnsi="Arial" w:cs="Arial"/>
                <w:b/>
                <w:sz w:val="20"/>
              </w:rPr>
            </w:pPr>
            <w:r w:rsidRPr="00A6720B">
              <w:rPr>
                <w:rFonts w:ascii="Arial" w:hAnsi="Arial" w:cs="Arial"/>
                <w:b/>
                <w:sz w:val="20"/>
              </w:rPr>
              <w:t>Dates (mm/yy)</w:t>
            </w:r>
          </w:p>
        </w:tc>
        <w:tc>
          <w:tcPr>
            <w:tcW w:w="1023" w:type="dxa"/>
            <w:shd w:val="clear" w:color="auto" w:fill="DDD9C3"/>
          </w:tcPr>
          <w:p w14:paraId="796DD1AC" w14:textId="77777777" w:rsidR="006A2B40" w:rsidRPr="00A6720B" w:rsidRDefault="006A2B40" w:rsidP="007B21A9">
            <w:pPr>
              <w:jc w:val="center"/>
              <w:rPr>
                <w:rFonts w:ascii="Arial" w:hAnsi="Arial" w:cs="Arial"/>
                <w:b/>
                <w:sz w:val="20"/>
              </w:rPr>
            </w:pPr>
          </w:p>
        </w:tc>
        <w:tc>
          <w:tcPr>
            <w:tcW w:w="961" w:type="dxa"/>
            <w:vMerge w:val="restart"/>
            <w:shd w:val="clear" w:color="auto" w:fill="DDD9C3"/>
            <w:vAlign w:val="center"/>
          </w:tcPr>
          <w:p w14:paraId="0511BABC" w14:textId="77777777" w:rsidR="006A2B40" w:rsidRPr="00A6720B" w:rsidRDefault="006A2B40" w:rsidP="007B21A9">
            <w:pPr>
              <w:jc w:val="center"/>
              <w:rPr>
                <w:rFonts w:ascii="Arial" w:hAnsi="Arial" w:cs="Arial"/>
                <w:b/>
                <w:sz w:val="20"/>
              </w:rPr>
            </w:pPr>
            <w:r w:rsidRPr="00A6720B">
              <w:rPr>
                <w:rFonts w:ascii="Arial" w:hAnsi="Arial" w:cs="Arial"/>
                <w:b/>
                <w:sz w:val="20"/>
              </w:rPr>
              <w:t>Full or part-time?</w:t>
            </w:r>
          </w:p>
        </w:tc>
        <w:tc>
          <w:tcPr>
            <w:tcW w:w="2693" w:type="dxa"/>
            <w:vMerge w:val="restart"/>
            <w:shd w:val="clear" w:color="auto" w:fill="DDD9C3"/>
            <w:vAlign w:val="center"/>
          </w:tcPr>
          <w:p w14:paraId="14356C88" w14:textId="77777777" w:rsidR="006A2B40" w:rsidRPr="00A6720B" w:rsidRDefault="006A2B40" w:rsidP="007B21A9">
            <w:pPr>
              <w:jc w:val="center"/>
              <w:rPr>
                <w:rFonts w:ascii="Arial" w:hAnsi="Arial" w:cs="Arial"/>
                <w:b/>
                <w:sz w:val="20"/>
              </w:rPr>
            </w:pPr>
            <w:r w:rsidRPr="00A6720B">
              <w:rPr>
                <w:rFonts w:ascii="Arial" w:hAnsi="Arial" w:cs="Arial"/>
                <w:b/>
                <w:sz w:val="20"/>
              </w:rPr>
              <w:t>Employer/Organisation (including location)</w:t>
            </w:r>
          </w:p>
        </w:tc>
        <w:tc>
          <w:tcPr>
            <w:tcW w:w="2410" w:type="dxa"/>
            <w:vMerge w:val="restart"/>
            <w:shd w:val="clear" w:color="auto" w:fill="DDD9C3"/>
            <w:vAlign w:val="center"/>
          </w:tcPr>
          <w:p w14:paraId="609153A7" w14:textId="77777777" w:rsidR="006A2B40" w:rsidRPr="00A6720B" w:rsidRDefault="006A2B40" w:rsidP="007F40AF">
            <w:pPr>
              <w:rPr>
                <w:rFonts w:ascii="Arial" w:hAnsi="Arial" w:cs="Arial"/>
                <w:b/>
                <w:sz w:val="20"/>
              </w:rPr>
            </w:pPr>
            <w:r w:rsidRPr="00A6720B">
              <w:rPr>
                <w:rFonts w:ascii="Arial" w:hAnsi="Arial" w:cs="Arial"/>
                <w:b/>
                <w:sz w:val="20"/>
              </w:rPr>
              <w:t>Description of relevant experience</w:t>
            </w:r>
          </w:p>
        </w:tc>
      </w:tr>
      <w:tr w:rsidR="006A2B40" w:rsidRPr="00A6720B" w14:paraId="269FDAC3" w14:textId="77777777" w:rsidTr="00EB4CEF">
        <w:trPr>
          <w:cantSplit/>
          <w:trHeight w:val="132"/>
        </w:trPr>
        <w:tc>
          <w:tcPr>
            <w:tcW w:w="993" w:type="dxa"/>
            <w:shd w:val="clear" w:color="auto" w:fill="DDD9C3"/>
          </w:tcPr>
          <w:p w14:paraId="236F3647" w14:textId="77777777" w:rsidR="006A2B40" w:rsidRPr="00A6720B" w:rsidRDefault="006A2B40" w:rsidP="007B21A9">
            <w:pPr>
              <w:jc w:val="center"/>
              <w:rPr>
                <w:rFonts w:ascii="Arial" w:hAnsi="Arial" w:cs="Arial"/>
                <w:b/>
                <w:sz w:val="20"/>
              </w:rPr>
            </w:pPr>
          </w:p>
          <w:p w14:paraId="7C81F783" w14:textId="77777777" w:rsidR="006A2B40" w:rsidRPr="00A6720B" w:rsidRDefault="006A2B40" w:rsidP="007B21A9">
            <w:pPr>
              <w:jc w:val="center"/>
              <w:rPr>
                <w:rFonts w:ascii="Arial" w:hAnsi="Arial" w:cs="Arial"/>
                <w:b/>
                <w:sz w:val="20"/>
              </w:rPr>
            </w:pPr>
            <w:r w:rsidRPr="00A6720B">
              <w:rPr>
                <w:rFonts w:ascii="Arial" w:hAnsi="Arial" w:cs="Arial"/>
                <w:b/>
                <w:sz w:val="20"/>
              </w:rPr>
              <w:t>From</w:t>
            </w:r>
          </w:p>
        </w:tc>
        <w:tc>
          <w:tcPr>
            <w:tcW w:w="1134" w:type="dxa"/>
            <w:shd w:val="clear" w:color="auto" w:fill="DDD9C3"/>
          </w:tcPr>
          <w:p w14:paraId="210165DC" w14:textId="77777777" w:rsidR="006A2B40" w:rsidRPr="00A6720B" w:rsidRDefault="006A2B40" w:rsidP="007B21A9">
            <w:pPr>
              <w:jc w:val="center"/>
              <w:rPr>
                <w:rFonts w:ascii="Arial" w:hAnsi="Arial" w:cs="Arial"/>
                <w:b/>
                <w:sz w:val="20"/>
              </w:rPr>
            </w:pPr>
          </w:p>
          <w:p w14:paraId="4DAD79C5" w14:textId="77777777" w:rsidR="006A2B40" w:rsidRPr="00A6720B" w:rsidRDefault="006A2B40" w:rsidP="007B21A9">
            <w:pPr>
              <w:jc w:val="center"/>
              <w:rPr>
                <w:rFonts w:ascii="Arial" w:hAnsi="Arial" w:cs="Arial"/>
                <w:b/>
                <w:sz w:val="20"/>
              </w:rPr>
            </w:pPr>
            <w:r w:rsidRPr="00A6720B">
              <w:rPr>
                <w:rFonts w:ascii="Arial" w:hAnsi="Arial" w:cs="Arial"/>
                <w:b/>
                <w:sz w:val="20"/>
              </w:rPr>
              <w:t>To</w:t>
            </w:r>
          </w:p>
        </w:tc>
        <w:tc>
          <w:tcPr>
            <w:tcW w:w="1023" w:type="dxa"/>
            <w:shd w:val="clear" w:color="auto" w:fill="DDD9C3"/>
          </w:tcPr>
          <w:p w14:paraId="13255409" w14:textId="77777777" w:rsidR="006A2B40" w:rsidRPr="00A6720B" w:rsidRDefault="006A2B40" w:rsidP="007B21A9">
            <w:pPr>
              <w:rPr>
                <w:rFonts w:ascii="Arial" w:hAnsi="Arial" w:cs="Arial"/>
                <w:b/>
                <w:sz w:val="20"/>
              </w:rPr>
            </w:pPr>
            <w:r w:rsidRPr="00A6720B">
              <w:rPr>
                <w:rFonts w:ascii="Arial" w:hAnsi="Arial" w:cs="Arial"/>
                <w:b/>
                <w:sz w:val="20"/>
              </w:rPr>
              <w:t>No. of years</w:t>
            </w:r>
          </w:p>
        </w:tc>
        <w:tc>
          <w:tcPr>
            <w:tcW w:w="961" w:type="dxa"/>
            <w:vMerge/>
          </w:tcPr>
          <w:p w14:paraId="1A158C1A" w14:textId="77777777" w:rsidR="006A2B40" w:rsidRPr="00A6720B" w:rsidRDefault="006A2B40" w:rsidP="007B21A9">
            <w:pPr>
              <w:rPr>
                <w:rFonts w:ascii="Arial" w:hAnsi="Arial" w:cs="Arial"/>
                <w:b/>
                <w:sz w:val="20"/>
              </w:rPr>
            </w:pPr>
          </w:p>
        </w:tc>
        <w:tc>
          <w:tcPr>
            <w:tcW w:w="2693" w:type="dxa"/>
            <w:vMerge/>
          </w:tcPr>
          <w:p w14:paraId="47AC8914" w14:textId="77777777" w:rsidR="006A2B40" w:rsidRPr="00A6720B" w:rsidRDefault="006A2B40" w:rsidP="007B21A9">
            <w:pPr>
              <w:rPr>
                <w:rFonts w:ascii="Arial" w:hAnsi="Arial" w:cs="Arial"/>
                <w:b/>
                <w:sz w:val="20"/>
              </w:rPr>
            </w:pPr>
          </w:p>
        </w:tc>
        <w:tc>
          <w:tcPr>
            <w:tcW w:w="2410" w:type="dxa"/>
            <w:vMerge/>
          </w:tcPr>
          <w:p w14:paraId="4113909E" w14:textId="77777777" w:rsidR="006A2B40" w:rsidRPr="00A6720B" w:rsidRDefault="006A2B40" w:rsidP="007B21A9">
            <w:pPr>
              <w:rPr>
                <w:rFonts w:ascii="Arial" w:hAnsi="Arial" w:cs="Arial"/>
                <w:b/>
                <w:sz w:val="20"/>
              </w:rPr>
            </w:pPr>
          </w:p>
        </w:tc>
      </w:tr>
      <w:tr w:rsidR="006A2B40" w:rsidRPr="00A6720B" w14:paraId="03DC47AC" w14:textId="77777777" w:rsidTr="00EB4CEF">
        <w:trPr>
          <w:cantSplit/>
          <w:trHeight w:val="4391"/>
        </w:trPr>
        <w:tc>
          <w:tcPr>
            <w:tcW w:w="993" w:type="dxa"/>
          </w:tcPr>
          <w:p w14:paraId="5D982AC1" w14:textId="77777777" w:rsidR="008033A6" w:rsidRPr="00666CC8" w:rsidRDefault="008033A6" w:rsidP="007B21A9">
            <w:pPr>
              <w:pStyle w:val="Header"/>
              <w:tabs>
                <w:tab w:val="clear" w:pos="4320"/>
                <w:tab w:val="clear" w:pos="8640"/>
              </w:tabs>
              <w:rPr>
                <w:rFonts w:ascii="Arial" w:hAnsi="Arial" w:cs="Arial"/>
                <w:szCs w:val="22"/>
              </w:rPr>
            </w:pPr>
          </w:p>
        </w:tc>
        <w:tc>
          <w:tcPr>
            <w:tcW w:w="1134" w:type="dxa"/>
          </w:tcPr>
          <w:p w14:paraId="31AD05A1" w14:textId="77777777" w:rsidR="002D7C4A" w:rsidRPr="00666CC8" w:rsidRDefault="002D7C4A" w:rsidP="007B21A9">
            <w:pPr>
              <w:pStyle w:val="Header"/>
              <w:tabs>
                <w:tab w:val="clear" w:pos="4320"/>
                <w:tab w:val="clear" w:pos="8640"/>
              </w:tabs>
              <w:rPr>
                <w:rFonts w:ascii="Arial" w:hAnsi="Arial" w:cs="Arial"/>
                <w:szCs w:val="22"/>
              </w:rPr>
            </w:pPr>
          </w:p>
        </w:tc>
        <w:tc>
          <w:tcPr>
            <w:tcW w:w="1023" w:type="dxa"/>
          </w:tcPr>
          <w:p w14:paraId="55BDD152" w14:textId="77777777" w:rsidR="002D7C4A" w:rsidRPr="00666CC8" w:rsidRDefault="002D7C4A" w:rsidP="007B21A9">
            <w:pPr>
              <w:rPr>
                <w:rFonts w:ascii="Arial" w:hAnsi="Arial" w:cs="Arial"/>
                <w:szCs w:val="22"/>
              </w:rPr>
            </w:pPr>
          </w:p>
        </w:tc>
        <w:tc>
          <w:tcPr>
            <w:tcW w:w="961" w:type="dxa"/>
          </w:tcPr>
          <w:p w14:paraId="6E141CD7" w14:textId="77777777" w:rsidR="002D7C4A" w:rsidRPr="00666CC8" w:rsidRDefault="002D7C4A" w:rsidP="007B21A9">
            <w:pPr>
              <w:rPr>
                <w:rFonts w:ascii="Arial" w:hAnsi="Arial" w:cs="Arial"/>
                <w:szCs w:val="22"/>
              </w:rPr>
            </w:pPr>
          </w:p>
        </w:tc>
        <w:tc>
          <w:tcPr>
            <w:tcW w:w="2693" w:type="dxa"/>
          </w:tcPr>
          <w:p w14:paraId="14A34D15" w14:textId="77777777" w:rsidR="00064F7A" w:rsidRPr="00666CC8" w:rsidRDefault="00064F7A" w:rsidP="007B21A9">
            <w:pPr>
              <w:rPr>
                <w:rFonts w:ascii="Arial" w:hAnsi="Arial" w:cs="Arial"/>
                <w:szCs w:val="22"/>
              </w:rPr>
            </w:pPr>
          </w:p>
        </w:tc>
        <w:tc>
          <w:tcPr>
            <w:tcW w:w="2410" w:type="dxa"/>
          </w:tcPr>
          <w:p w14:paraId="57D0E489" w14:textId="77777777" w:rsidR="002D7C4A" w:rsidRPr="00666CC8" w:rsidRDefault="002D7C4A" w:rsidP="007B21A9">
            <w:pPr>
              <w:rPr>
                <w:rFonts w:ascii="Arial" w:hAnsi="Arial" w:cs="Arial"/>
                <w:szCs w:val="22"/>
              </w:rPr>
            </w:pPr>
          </w:p>
        </w:tc>
      </w:tr>
    </w:tbl>
    <w:p w14:paraId="34B6342D" w14:textId="77777777" w:rsidR="00425196" w:rsidRDefault="00425196" w:rsidP="00602A1D">
      <w:pPr>
        <w:tabs>
          <w:tab w:val="left" w:pos="0"/>
          <w:tab w:val="left" w:pos="112"/>
          <w:tab w:val="left" w:pos="283"/>
          <w:tab w:val="left" w:pos="339"/>
          <w:tab w:val="left" w:pos="5214"/>
          <w:tab w:val="left" w:pos="5328"/>
          <w:tab w:val="left" w:pos="5498"/>
        </w:tabs>
        <w:spacing w:line="264" w:lineRule="auto"/>
        <w:rPr>
          <w:rFonts w:ascii="Arial" w:hAnsi="Arial" w:cs="Arial"/>
          <w:b/>
          <w:sz w:val="24"/>
          <w:szCs w:val="24"/>
        </w:rPr>
      </w:pPr>
    </w:p>
    <w:p w14:paraId="4CFC8002" w14:textId="77777777" w:rsidR="006A2B40" w:rsidRPr="00EB4CEF" w:rsidRDefault="005C7846" w:rsidP="00EB4CEF">
      <w:pPr>
        <w:tabs>
          <w:tab w:val="left" w:pos="0"/>
          <w:tab w:val="left" w:pos="112"/>
          <w:tab w:val="left" w:pos="283"/>
          <w:tab w:val="left" w:pos="339"/>
          <w:tab w:val="left" w:pos="5214"/>
          <w:tab w:val="left" w:pos="5328"/>
          <w:tab w:val="left" w:pos="5498"/>
        </w:tabs>
        <w:spacing w:line="264" w:lineRule="auto"/>
        <w:rPr>
          <w:rFonts w:ascii="Arial" w:hAnsi="Arial" w:cs="Arial"/>
          <w:bCs/>
          <w:sz w:val="24"/>
          <w:szCs w:val="24"/>
        </w:rPr>
      </w:pPr>
      <w:r>
        <w:rPr>
          <w:rFonts w:ascii="Arial" w:hAnsi="Arial" w:cs="Arial"/>
          <w:b/>
          <w:sz w:val="24"/>
          <w:szCs w:val="24"/>
        </w:rPr>
        <w:t>5</w:t>
      </w:r>
      <w:r w:rsidR="006A2B40" w:rsidRPr="00A6720B">
        <w:rPr>
          <w:rFonts w:ascii="Arial" w:hAnsi="Arial" w:cs="Arial"/>
          <w:b/>
          <w:sz w:val="24"/>
          <w:szCs w:val="24"/>
        </w:rPr>
        <w:t>:</w:t>
      </w:r>
      <w:r w:rsidR="006A2B40" w:rsidRPr="00A6720B">
        <w:rPr>
          <w:rFonts w:ascii="Arial" w:hAnsi="Arial" w:cs="Arial"/>
          <w:b/>
          <w:sz w:val="24"/>
          <w:szCs w:val="24"/>
        </w:rPr>
        <w:tab/>
        <w:t>Proposed study</w:t>
      </w:r>
      <w:r w:rsidR="006A2B40" w:rsidRPr="00A6720B">
        <w:rPr>
          <w:rFonts w:ascii="Arial" w:hAnsi="Arial" w:cs="Arial"/>
          <w:bCs/>
          <w:sz w:val="24"/>
          <w:szCs w:val="24"/>
        </w:rPr>
        <w:t xml:space="preserve"> </w:t>
      </w:r>
      <w:r w:rsidR="006A2B40" w:rsidRPr="00A6720B">
        <w:rPr>
          <w:rFonts w:ascii="Arial" w:hAnsi="Arial" w:cs="Arial"/>
          <w:b/>
          <w:bCs/>
          <w:sz w:val="24"/>
          <w:szCs w:val="24"/>
        </w:rPr>
        <w:t>– Project Details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938"/>
      </w:tblGrid>
      <w:tr w:rsidR="00425196" w:rsidRPr="00A6720B" w14:paraId="5BE522E1" w14:textId="77777777" w:rsidTr="00EB4CEF">
        <w:trPr>
          <w:trHeight w:val="651"/>
        </w:trPr>
        <w:tc>
          <w:tcPr>
            <w:tcW w:w="1276" w:type="dxa"/>
            <w:shd w:val="clear" w:color="auto" w:fill="DDD9C3" w:themeFill="background2" w:themeFillShade="E6"/>
            <w:vAlign w:val="center"/>
          </w:tcPr>
          <w:p w14:paraId="0DC7A884" w14:textId="77777777" w:rsidR="00425196" w:rsidRPr="007F6197" w:rsidRDefault="00425196" w:rsidP="00425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Cs w:val="22"/>
              </w:rPr>
            </w:pPr>
            <w:r w:rsidRPr="00425196">
              <w:rPr>
                <w:rFonts w:ascii="Arial" w:hAnsi="Arial" w:cs="Arial"/>
                <w:b/>
                <w:bCs/>
                <w:sz w:val="20"/>
                <w:szCs w:val="22"/>
              </w:rPr>
              <w:t>Working Title:</w:t>
            </w:r>
          </w:p>
        </w:tc>
        <w:tc>
          <w:tcPr>
            <w:tcW w:w="7938" w:type="dxa"/>
            <w:shd w:val="clear" w:color="auto" w:fill="auto"/>
          </w:tcPr>
          <w:p w14:paraId="3F9896FC" w14:textId="77777777" w:rsidR="00425196" w:rsidRPr="007F6197" w:rsidRDefault="00425196" w:rsidP="00425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Cs w:val="22"/>
              </w:rPr>
            </w:pPr>
          </w:p>
        </w:tc>
      </w:tr>
      <w:tr w:rsidR="006A2B40" w:rsidRPr="00A6720B" w14:paraId="134D81AC" w14:textId="77777777" w:rsidTr="00EB4CEF">
        <w:trPr>
          <w:trHeight w:val="320"/>
        </w:trPr>
        <w:tc>
          <w:tcPr>
            <w:tcW w:w="9214" w:type="dxa"/>
            <w:gridSpan w:val="2"/>
            <w:shd w:val="clear" w:color="auto" w:fill="DDD9C3"/>
          </w:tcPr>
          <w:p w14:paraId="0077E9B5" w14:textId="4B70AF4B" w:rsidR="006A2B40" w:rsidRPr="00A6720B" w:rsidRDefault="006A2B40" w:rsidP="001A25DE">
            <w:pPr>
              <w:rPr>
                <w:rFonts w:ascii="Arial" w:hAnsi="Arial" w:cs="Arial"/>
                <w:sz w:val="20"/>
              </w:rPr>
            </w:pPr>
            <w:r w:rsidRPr="00A6720B">
              <w:rPr>
                <w:rFonts w:ascii="Arial" w:hAnsi="Arial" w:cs="Arial"/>
                <w:sz w:val="20"/>
              </w:rPr>
              <w:t xml:space="preserve">Please make your </w:t>
            </w:r>
            <w:r w:rsidRPr="00A6720B">
              <w:rPr>
                <w:rFonts w:ascii="Arial" w:hAnsi="Arial" w:cs="Arial"/>
                <w:b/>
                <w:sz w:val="20"/>
              </w:rPr>
              <w:t>case for support</w:t>
            </w:r>
            <w:r w:rsidRPr="00A6720B">
              <w:rPr>
                <w:rFonts w:ascii="Arial" w:hAnsi="Arial" w:cs="Arial"/>
                <w:sz w:val="20"/>
              </w:rPr>
              <w:t xml:space="preserve"> in the </w:t>
            </w:r>
            <w:r w:rsidRPr="00A6720B">
              <w:rPr>
                <w:rFonts w:ascii="Arial" w:hAnsi="Arial" w:cs="Arial"/>
                <w:b/>
                <w:sz w:val="20"/>
              </w:rPr>
              <w:t>two</w:t>
            </w:r>
            <w:r w:rsidRPr="00A6720B">
              <w:rPr>
                <w:rFonts w:ascii="Arial" w:hAnsi="Arial" w:cs="Arial"/>
                <w:sz w:val="20"/>
              </w:rPr>
              <w:t xml:space="preserve"> sections below </w:t>
            </w:r>
            <w:r w:rsidRPr="00A6720B">
              <w:rPr>
                <w:rFonts w:ascii="Arial" w:hAnsi="Arial" w:cs="Arial"/>
                <w:i/>
                <w:sz w:val="20"/>
              </w:rPr>
              <w:t xml:space="preserve">(Total of </w:t>
            </w:r>
            <w:r w:rsidRPr="00A6720B">
              <w:rPr>
                <w:rStyle w:val="e4fieldvalue1"/>
                <w:i/>
              </w:rPr>
              <w:t>4000 characters, including spaces</w:t>
            </w:r>
            <w:r w:rsidR="001A25DE">
              <w:rPr>
                <w:rStyle w:val="e4fieldvalue1"/>
                <w:i/>
              </w:rPr>
              <w:t xml:space="preserve"> and returns</w:t>
            </w:r>
            <w:r w:rsidRPr="00A6720B">
              <w:rPr>
                <w:rStyle w:val="e4fieldvalue1"/>
                <w:i/>
              </w:rPr>
              <w:t>,</w:t>
            </w:r>
            <w:r w:rsidRPr="00A6720B">
              <w:rPr>
                <w:rFonts w:ascii="Arial" w:hAnsi="Arial" w:cs="Arial"/>
                <w:i/>
                <w:sz w:val="20"/>
              </w:rPr>
              <w:t xml:space="preserve"> in Arial font no smaller than size 11).</w:t>
            </w:r>
            <w:r w:rsidRPr="00A6720B">
              <w:rPr>
                <w:rFonts w:ascii="Arial" w:hAnsi="Arial" w:cs="Arial"/>
                <w:i/>
                <w:sz w:val="20"/>
              </w:rPr>
              <w:br/>
            </w:r>
          </w:p>
        </w:tc>
      </w:tr>
      <w:tr w:rsidR="006A2B40" w:rsidRPr="00A6720B" w14:paraId="3A886273" w14:textId="77777777" w:rsidTr="00EB4CEF">
        <w:trPr>
          <w:trHeight w:val="347"/>
        </w:trPr>
        <w:tc>
          <w:tcPr>
            <w:tcW w:w="9214" w:type="dxa"/>
            <w:gridSpan w:val="2"/>
            <w:shd w:val="clear" w:color="auto" w:fill="DDD9C3"/>
          </w:tcPr>
          <w:p w14:paraId="1F7470D0" w14:textId="77777777" w:rsidR="006A2B40" w:rsidRDefault="006A2B40" w:rsidP="003C6B71">
            <w:pPr>
              <w:rPr>
                <w:rFonts w:ascii="Arial" w:hAnsi="Arial" w:cs="Arial"/>
                <w:sz w:val="20"/>
              </w:rPr>
            </w:pPr>
            <w:r w:rsidRPr="00A6720B">
              <w:rPr>
                <w:rFonts w:ascii="Arial" w:hAnsi="Arial" w:cs="Arial"/>
                <w:b/>
                <w:sz w:val="20"/>
              </w:rPr>
              <w:t>Section 1</w:t>
            </w:r>
            <w:r w:rsidRPr="00A6720B">
              <w:rPr>
                <w:rFonts w:ascii="Arial" w:hAnsi="Arial" w:cs="Arial"/>
                <w:sz w:val="20"/>
              </w:rPr>
              <w:t>: Outline your proposed project and your preparation for study and previous experience.</w:t>
            </w:r>
          </w:p>
          <w:p w14:paraId="5118ABEC" w14:textId="77777777" w:rsidR="00425196" w:rsidRPr="00A6720B" w:rsidRDefault="00425196" w:rsidP="003C6B71">
            <w:pPr>
              <w:rPr>
                <w:rFonts w:ascii="Arial" w:hAnsi="Arial" w:cs="Arial"/>
                <w:sz w:val="20"/>
              </w:rPr>
            </w:pPr>
          </w:p>
        </w:tc>
      </w:tr>
      <w:tr w:rsidR="00425196" w:rsidRPr="00A6720B" w14:paraId="2A3ACFFA" w14:textId="77777777" w:rsidTr="00EB4CEF">
        <w:trPr>
          <w:trHeight w:val="560"/>
        </w:trPr>
        <w:tc>
          <w:tcPr>
            <w:tcW w:w="9214" w:type="dxa"/>
            <w:gridSpan w:val="2"/>
            <w:shd w:val="clear" w:color="auto" w:fill="auto"/>
          </w:tcPr>
          <w:p w14:paraId="1D35B28B" w14:textId="77777777" w:rsidR="00425196" w:rsidRDefault="00425196" w:rsidP="003C6B71">
            <w:pPr>
              <w:rPr>
                <w:rFonts w:ascii="Arial" w:hAnsi="Arial" w:cs="Arial"/>
                <w:sz w:val="20"/>
              </w:rPr>
            </w:pPr>
          </w:p>
          <w:p w14:paraId="300F2D07" w14:textId="77777777" w:rsidR="00425196" w:rsidRDefault="00425196" w:rsidP="003C6B71">
            <w:pPr>
              <w:rPr>
                <w:rFonts w:ascii="Arial" w:hAnsi="Arial" w:cs="Arial"/>
                <w:b/>
                <w:sz w:val="20"/>
              </w:rPr>
            </w:pPr>
          </w:p>
          <w:p w14:paraId="513F37AA" w14:textId="77777777" w:rsidR="00425196" w:rsidRDefault="00425196" w:rsidP="003C6B71">
            <w:pPr>
              <w:rPr>
                <w:rFonts w:ascii="Arial" w:hAnsi="Arial" w:cs="Arial"/>
                <w:b/>
                <w:sz w:val="20"/>
              </w:rPr>
            </w:pPr>
          </w:p>
          <w:p w14:paraId="01475199" w14:textId="77777777" w:rsidR="00425196" w:rsidRDefault="00425196" w:rsidP="003C6B71">
            <w:pPr>
              <w:rPr>
                <w:rFonts w:ascii="Arial" w:hAnsi="Arial" w:cs="Arial"/>
                <w:b/>
                <w:sz w:val="20"/>
              </w:rPr>
            </w:pPr>
          </w:p>
          <w:p w14:paraId="28121015" w14:textId="77777777" w:rsidR="00425196" w:rsidRDefault="00425196" w:rsidP="003C6B71">
            <w:pPr>
              <w:rPr>
                <w:rFonts w:ascii="Arial" w:hAnsi="Arial" w:cs="Arial"/>
                <w:b/>
                <w:sz w:val="20"/>
              </w:rPr>
            </w:pPr>
          </w:p>
          <w:p w14:paraId="57FFC3A1" w14:textId="77777777" w:rsidR="00425196" w:rsidRDefault="00425196" w:rsidP="003C6B71">
            <w:pPr>
              <w:rPr>
                <w:rFonts w:ascii="Arial" w:hAnsi="Arial" w:cs="Arial"/>
                <w:b/>
                <w:sz w:val="20"/>
              </w:rPr>
            </w:pPr>
          </w:p>
          <w:p w14:paraId="0A00E034" w14:textId="77777777" w:rsidR="00425196" w:rsidRDefault="00425196" w:rsidP="003C6B71">
            <w:pPr>
              <w:rPr>
                <w:rFonts w:ascii="Arial" w:hAnsi="Arial" w:cs="Arial"/>
                <w:b/>
                <w:sz w:val="20"/>
              </w:rPr>
            </w:pPr>
          </w:p>
          <w:p w14:paraId="5EA5EB7A" w14:textId="77777777" w:rsidR="00425196" w:rsidRDefault="00425196" w:rsidP="003C6B71">
            <w:pPr>
              <w:rPr>
                <w:rFonts w:ascii="Arial" w:hAnsi="Arial" w:cs="Arial"/>
                <w:b/>
                <w:sz w:val="20"/>
              </w:rPr>
            </w:pPr>
          </w:p>
          <w:p w14:paraId="1E479731" w14:textId="77777777" w:rsidR="00425196" w:rsidRDefault="00425196" w:rsidP="003C6B71">
            <w:pPr>
              <w:rPr>
                <w:rFonts w:ascii="Arial" w:hAnsi="Arial" w:cs="Arial"/>
                <w:b/>
                <w:sz w:val="20"/>
              </w:rPr>
            </w:pPr>
          </w:p>
          <w:p w14:paraId="3B7FED8C" w14:textId="77777777" w:rsidR="00425196" w:rsidRDefault="00425196" w:rsidP="003C6B71">
            <w:pPr>
              <w:rPr>
                <w:rFonts w:ascii="Arial" w:hAnsi="Arial" w:cs="Arial"/>
                <w:b/>
                <w:sz w:val="20"/>
              </w:rPr>
            </w:pPr>
          </w:p>
          <w:p w14:paraId="35C8D6EC" w14:textId="77777777" w:rsidR="00425196" w:rsidRDefault="00425196" w:rsidP="003C6B71">
            <w:pPr>
              <w:rPr>
                <w:rFonts w:ascii="Arial" w:hAnsi="Arial" w:cs="Arial"/>
                <w:b/>
                <w:sz w:val="20"/>
              </w:rPr>
            </w:pPr>
          </w:p>
          <w:p w14:paraId="74E9E503" w14:textId="77777777" w:rsidR="00425196" w:rsidRDefault="00425196" w:rsidP="003C6B71">
            <w:pPr>
              <w:rPr>
                <w:rFonts w:ascii="Arial" w:hAnsi="Arial" w:cs="Arial"/>
                <w:b/>
                <w:sz w:val="20"/>
              </w:rPr>
            </w:pPr>
          </w:p>
          <w:p w14:paraId="4C0396A8" w14:textId="77777777" w:rsidR="00425196" w:rsidRDefault="00425196" w:rsidP="003C6B71">
            <w:pPr>
              <w:rPr>
                <w:rFonts w:ascii="Arial" w:hAnsi="Arial" w:cs="Arial"/>
                <w:b/>
                <w:sz w:val="20"/>
              </w:rPr>
            </w:pPr>
          </w:p>
          <w:p w14:paraId="40B77A88" w14:textId="77777777" w:rsidR="00425196" w:rsidRDefault="00425196" w:rsidP="003C6B71">
            <w:pPr>
              <w:rPr>
                <w:rFonts w:ascii="Arial" w:hAnsi="Arial" w:cs="Arial"/>
                <w:b/>
                <w:sz w:val="20"/>
              </w:rPr>
            </w:pPr>
          </w:p>
          <w:p w14:paraId="59E48287" w14:textId="77777777" w:rsidR="00425196" w:rsidRDefault="00425196" w:rsidP="003C6B71">
            <w:pPr>
              <w:rPr>
                <w:rFonts w:ascii="Arial" w:hAnsi="Arial" w:cs="Arial"/>
                <w:b/>
                <w:sz w:val="20"/>
              </w:rPr>
            </w:pPr>
          </w:p>
          <w:p w14:paraId="2E706E0E" w14:textId="77777777" w:rsidR="00425196" w:rsidRPr="00A6720B" w:rsidRDefault="00425196" w:rsidP="003C6B71">
            <w:pPr>
              <w:rPr>
                <w:rFonts w:ascii="Arial" w:hAnsi="Arial" w:cs="Arial"/>
                <w:b/>
                <w:sz w:val="20"/>
              </w:rPr>
            </w:pPr>
          </w:p>
        </w:tc>
      </w:tr>
    </w:tbl>
    <w:p w14:paraId="2D4968D6" w14:textId="77777777" w:rsidR="00263AC8" w:rsidRDefault="00263AC8">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7"/>
        <w:gridCol w:w="1387"/>
      </w:tblGrid>
      <w:tr w:rsidR="006A2B40" w:rsidRPr="00A6720B" w14:paraId="7C5F9CB4" w14:textId="77777777" w:rsidTr="00EB4CEF">
        <w:trPr>
          <w:trHeight w:val="934"/>
        </w:trPr>
        <w:tc>
          <w:tcPr>
            <w:tcW w:w="9214" w:type="dxa"/>
            <w:gridSpan w:val="2"/>
            <w:tcBorders>
              <w:bottom w:val="single" w:sz="4" w:space="0" w:color="auto"/>
            </w:tcBorders>
            <w:shd w:val="clear" w:color="auto" w:fill="DDD9C3" w:themeFill="background2" w:themeFillShade="E6"/>
          </w:tcPr>
          <w:p w14:paraId="7447AA5D" w14:textId="77777777" w:rsidR="00010D4B" w:rsidRPr="00656CBA" w:rsidRDefault="00425196" w:rsidP="009A4AFC">
            <w:pPr>
              <w:jc w:val="both"/>
              <w:rPr>
                <w:rFonts w:ascii="Arial" w:hAnsi="Arial" w:cs="Arial"/>
                <w:szCs w:val="22"/>
              </w:rPr>
            </w:pPr>
            <w:r w:rsidRPr="00A6720B">
              <w:rPr>
                <w:rFonts w:ascii="Arial" w:hAnsi="Arial" w:cs="Arial"/>
                <w:b/>
                <w:sz w:val="20"/>
              </w:rPr>
              <w:lastRenderedPageBreak/>
              <w:t>Section 2</w:t>
            </w:r>
            <w:r w:rsidRPr="00A6720B">
              <w:rPr>
                <w:rFonts w:ascii="Arial" w:hAnsi="Arial" w:cs="Arial"/>
                <w:sz w:val="20"/>
              </w:rPr>
              <w:t>. Explain the context of the resea</w:t>
            </w:r>
            <w:r>
              <w:rPr>
                <w:rFonts w:ascii="Arial" w:hAnsi="Arial" w:cs="Arial"/>
                <w:sz w:val="20"/>
              </w:rPr>
              <w:t>rch, its aims and objectives,</w:t>
            </w:r>
            <w:r w:rsidRPr="00A6720B">
              <w:rPr>
                <w:rFonts w:ascii="Arial" w:hAnsi="Arial" w:cs="Arial"/>
                <w:sz w:val="20"/>
              </w:rPr>
              <w:t xml:space="preserve"> its potential application</w:t>
            </w:r>
            <w:r>
              <w:rPr>
                <w:rFonts w:ascii="Arial" w:hAnsi="Arial" w:cs="Arial"/>
                <w:sz w:val="20"/>
              </w:rPr>
              <w:t xml:space="preserve"> and impact</w:t>
            </w:r>
            <w:r w:rsidRPr="00A6720B">
              <w:rPr>
                <w:rFonts w:ascii="Arial" w:hAnsi="Arial" w:cs="Arial"/>
                <w:sz w:val="20"/>
              </w:rPr>
              <w:t xml:space="preserve">. If you have already begun your doctoral study, please remember to refer to the research you have undertaken to date. </w:t>
            </w:r>
          </w:p>
        </w:tc>
      </w:tr>
      <w:tr w:rsidR="00425196" w:rsidRPr="00A6720B" w14:paraId="6FD7EE03" w14:textId="77777777" w:rsidTr="00EB4CEF">
        <w:trPr>
          <w:trHeight w:val="3835"/>
        </w:trPr>
        <w:tc>
          <w:tcPr>
            <w:tcW w:w="9214" w:type="dxa"/>
            <w:gridSpan w:val="2"/>
            <w:tcBorders>
              <w:bottom w:val="single" w:sz="4" w:space="0" w:color="auto"/>
            </w:tcBorders>
            <w:shd w:val="clear" w:color="auto" w:fill="auto"/>
          </w:tcPr>
          <w:p w14:paraId="7B0BAD62" w14:textId="77777777" w:rsidR="00425196" w:rsidRPr="00B701CA" w:rsidRDefault="00425196" w:rsidP="00656CBA">
            <w:pPr>
              <w:jc w:val="both"/>
              <w:rPr>
                <w:rFonts w:ascii="Arial" w:hAnsi="Arial" w:cs="Arial"/>
                <w:szCs w:val="22"/>
              </w:rPr>
            </w:pPr>
          </w:p>
          <w:p w14:paraId="0A077C85" w14:textId="77777777" w:rsidR="00425196" w:rsidRDefault="00425196" w:rsidP="007F6197">
            <w:pPr>
              <w:rPr>
                <w:rFonts w:ascii="Arial" w:hAnsi="Arial" w:cs="Arial"/>
                <w:szCs w:val="22"/>
              </w:rPr>
            </w:pPr>
          </w:p>
          <w:p w14:paraId="5C40ADCA" w14:textId="77777777" w:rsidR="00425196" w:rsidRDefault="00425196" w:rsidP="007F6197">
            <w:pPr>
              <w:rPr>
                <w:rFonts w:ascii="Arial" w:hAnsi="Arial" w:cs="Arial"/>
                <w:szCs w:val="22"/>
              </w:rPr>
            </w:pPr>
          </w:p>
          <w:p w14:paraId="3858166B" w14:textId="77777777" w:rsidR="00425196" w:rsidRDefault="00425196" w:rsidP="007F6197">
            <w:pPr>
              <w:rPr>
                <w:rFonts w:ascii="Arial" w:hAnsi="Arial" w:cs="Arial"/>
                <w:szCs w:val="22"/>
              </w:rPr>
            </w:pPr>
          </w:p>
          <w:p w14:paraId="2660E043" w14:textId="77777777" w:rsidR="00425196" w:rsidRDefault="00425196" w:rsidP="007F6197">
            <w:pPr>
              <w:rPr>
                <w:rFonts w:ascii="Arial" w:hAnsi="Arial" w:cs="Arial"/>
                <w:szCs w:val="22"/>
              </w:rPr>
            </w:pPr>
          </w:p>
          <w:p w14:paraId="6D883890" w14:textId="77777777" w:rsidR="00425196" w:rsidRDefault="00425196" w:rsidP="007F6197">
            <w:pPr>
              <w:rPr>
                <w:rFonts w:ascii="Arial" w:hAnsi="Arial" w:cs="Arial"/>
                <w:szCs w:val="22"/>
              </w:rPr>
            </w:pPr>
          </w:p>
          <w:p w14:paraId="1DEEDE6E" w14:textId="77777777" w:rsidR="00425196" w:rsidRPr="00A6720B" w:rsidRDefault="00425196" w:rsidP="007F6197">
            <w:pPr>
              <w:rPr>
                <w:rFonts w:ascii="Arial" w:hAnsi="Arial" w:cs="Arial"/>
                <w:b/>
                <w:sz w:val="20"/>
              </w:rPr>
            </w:pPr>
          </w:p>
        </w:tc>
      </w:tr>
      <w:tr w:rsidR="006A2B40" w:rsidRPr="00A6720B" w14:paraId="070A63F3" w14:textId="77777777" w:rsidTr="00EB4CEF">
        <w:trPr>
          <w:trHeight w:val="385"/>
        </w:trPr>
        <w:tc>
          <w:tcPr>
            <w:tcW w:w="7827" w:type="dxa"/>
            <w:tcBorders>
              <w:bottom w:val="single" w:sz="4" w:space="0" w:color="auto"/>
            </w:tcBorders>
            <w:shd w:val="clear" w:color="auto" w:fill="DDD9C3"/>
          </w:tcPr>
          <w:p w14:paraId="49D2D0F1" w14:textId="77777777" w:rsidR="006A2B40" w:rsidRPr="00A6720B" w:rsidRDefault="006A2B40" w:rsidP="00E56367">
            <w:pPr>
              <w:rPr>
                <w:rFonts w:ascii="Arial" w:hAnsi="Arial" w:cs="Arial"/>
                <w:sz w:val="20"/>
              </w:rPr>
            </w:pPr>
            <w:r w:rsidRPr="00A6720B">
              <w:rPr>
                <w:rFonts w:ascii="Arial" w:hAnsi="Arial" w:cs="Arial"/>
                <w:sz w:val="20"/>
              </w:rPr>
              <w:t>Character Count:</w:t>
            </w:r>
          </w:p>
          <w:p w14:paraId="37A67E19" w14:textId="77777777" w:rsidR="006A2B40" w:rsidRPr="00A6720B" w:rsidRDefault="006A2B40" w:rsidP="00E56367">
            <w:pPr>
              <w:rPr>
                <w:rFonts w:ascii="Arial" w:hAnsi="Arial" w:cs="Arial"/>
                <w:sz w:val="20"/>
              </w:rPr>
            </w:pPr>
            <w:r w:rsidRPr="00A6720B">
              <w:rPr>
                <w:rFonts w:ascii="Arial" w:hAnsi="Arial" w:cs="Arial"/>
                <w:i/>
                <w:sz w:val="20"/>
              </w:rPr>
              <w:t xml:space="preserve">(Total of </w:t>
            </w:r>
            <w:r w:rsidRPr="00A6720B">
              <w:rPr>
                <w:rStyle w:val="e4fieldvalue1"/>
                <w:i/>
              </w:rPr>
              <w:t xml:space="preserve">4000 characters including spaces and returns in </w:t>
            </w:r>
            <w:r w:rsidRPr="00A6720B">
              <w:rPr>
                <w:rFonts w:ascii="Arial" w:hAnsi="Arial" w:cs="Arial"/>
                <w:i/>
                <w:sz w:val="20"/>
              </w:rPr>
              <w:t>Arial font no smaller than size 11).</w:t>
            </w:r>
          </w:p>
        </w:tc>
        <w:tc>
          <w:tcPr>
            <w:tcW w:w="1387" w:type="dxa"/>
            <w:tcBorders>
              <w:bottom w:val="single" w:sz="4" w:space="0" w:color="auto"/>
            </w:tcBorders>
            <w:shd w:val="clear" w:color="auto" w:fill="auto"/>
          </w:tcPr>
          <w:p w14:paraId="0940690A" w14:textId="77777777" w:rsidR="00DF5B9D" w:rsidRPr="00A6720B" w:rsidRDefault="00DF5B9D" w:rsidP="00084996">
            <w:pPr>
              <w:rPr>
                <w:rFonts w:ascii="Arial" w:hAnsi="Arial" w:cs="Arial"/>
                <w:sz w:val="20"/>
              </w:rPr>
            </w:pPr>
          </w:p>
        </w:tc>
      </w:tr>
      <w:tr w:rsidR="00144C3C" w:rsidRPr="00A6720B" w14:paraId="51FE6DDC" w14:textId="77777777" w:rsidTr="00EB4CEF">
        <w:trPr>
          <w:trHeight w:val="840"/>
        </w:trPr>
        <w:tc>
          <w:tcPr>
            <w:tcW w:w="921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A92769" w14:textId="77777777" w:rsidR="00425196" w:rsidRDefault="00425196" w:rsidP="00547A54">
            <w:pPr>
              <w:jc w:val="both"/>
              <w:rPr>
                <w:rFonts w:ascii="Arial" w:hAnsi="Arial" w:cs="Arial"/>
                <w:b/>
                <w:sz w:val="20"/>
                <w:szCs w:val="24"/>
              </w:rPr>
            </w:pPr>
          </w:p>
          <w:p w14:paraId="5859C195" w14:textId="77777777" w:rsidR="00425196" w:rsidRPr="00425196" w:rsidRDefault="00425196" w:rsidP="00547A54">
            <w:pPr>
              <w:jc w:val="both"/>
              <w:rPr>
                <w:rFonts w:ascii="Arial" w:hAnsi="Arial" w:cs="Arial"/>
                <w:b/>
                <w:sz w:val="20"/>
                <w:szCs w:val="24"/>
              </w:rPr>
            </w:pPr>
            <w:r w:rsidRPr="00425196">
              <w:rPr>
                <w:rFonts w:ascii="Arial" w:hAnsi="Arial" w:cs="Arial"/>
                <w:b/>
                <w:sz w:val="20"/>
                <w:szCs w:val="24"/>
              </w:rPr>
              <w:t>Tate Liverpool Partnership.</w:t>
            </w:r>
          </w:p>
          <w:p w14:paraId="06645430" w14:textId="77777777" w:rsidR="00425196" w:rsidRPr="00425196" w:rsidRDefault="00425196" w:rsidP="00547A54">
            <w:pPr>
              <w:jc w:val="both"/>
              <w:rPr>
                <w:rFonts w:ascii="Arial" w:hAnsi="Arial" w:cs="Arial"/>
                <w:sz w:val="20"/>
                <w:szCs w:val="24"/>
                <w:lang w:val="en-US"/>
              </w:rPr>
            </w:pPr>
            <w:r w:rsidRPr="00425196">
              <w:rPr>
                <w:rFonts w:ascii="Arial" w:hAnsi="Arial" w:cs="Arial"/>
                <w:sz w:val="20"/>
                <w:szCs w:val="24"/>
                <w:lang w:val="en-US"/>
              </w:rPr>
              <w:t>Please provide a short statement explaining how you would actively make use of the opportunity to work with staff and resources at Tate Liverpool while studying for your PhD in the School of Art:</w:t>
            </w:r>
          </w:p>
        </w:tc>
      </w:tr>
      <w:tr w:rsidR="00425196" w:rsidRPr="00A6720B" w14:paraId="567C0DAE" w14:textId="77777777" w:rsidTr="00EB4CEF">
        <w:trPr>
          <w:trHeight w:val="1267"/>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8C96225" w14:textId="77777777" w:rsidR="00425196" w:rsidRDefault="00425196" w:rsidP="00547A54">
            <w:pPr>
              <w:jc w:val="both"/>
              <w:rPr>
                <w:rFonts w:ascii="Arial" w:hAnsi="Arial" w:cs="Arial"/>
                <w:sz w:val="20"/>
                <w:szCs w:val="24"/>
                <w:lang w:val="en-US"/>
              </w:rPr>
            </w:pPr>
          </w:p>
          <w:p w14:paraId="50C6FB62" w14:textId="77777777" w:rsidR="00425196" w:rsidRDefault="00425196" w:rsidP="00547A54">
            <w:pPr>
              <w:jc w:val="both"/>
              <w:rPr>
                <w:rFonts w:ascii="Arial" w:hAnsi="Arial" w:cs="Arial"/>
                <w:sz w:val="20"/>
                <w:szCs w:val="24"/>
                <w:lang w:val="en-US"/>
              </w:rPr>
            </w:pPr>
          </w:p>
          <w:p w14:paraId="7CA6C58D" w14:textId="77777777" w:rsidR="00425196" w:rsidRDefault="00425196" w:rsidP="00547A54">
            <w:pPr>
              <w:jc w:val="both"/>
              <w:rPr>
                <w:rFonts w:ascii="Arial" w:hAnsi="Arial" w:cs="Arial"/>
                <w:sz w:val="20"/>
                <w:szCs w:val="24"/>
                <w:lang w:val="en-US"/>
              </w:rPr>
            </w:pPr>
          </w:p>
          <w:p w14:paraId="24F5A218" w14:textId="77777777" w:rsidR="00425196" w:rsidRDefault="00425196" w:rsidP="00547A54">
            <w:pPr>
              <w:jc w:val="both"/>
              <w:rPr>
                <w:rFonts w:ascii="Arial" w:hAnsi="Arial" w:cs="Arial"/>
                <w:sz w:val="20"/>
                <w:szCs w:val="24"/>
                <w:lang w:val="en-US"/>
              </w:rPr>
            </w:pPr>
          </w:p>
          <w:p w14:paraId="7E582D89" w14:textId="77777777" w:rsidR="00425196" w:rsidRDefault="00425196" w:rsidP="00547A54">
            <w:pPr>
              <w:jc w:val="both"/>
              <w:rPr>
                <w:rFonts w:ascii="Arial" w:hAnsi="Arial" w:cs="Arial"/>
                <w:sz w:val="20"/>
                <w:szCs w:val="24"/>
                <w:lang w:val="en-US"/>
              </w:rPr>
            </w:pPr>
          </w:p>
          <w:p w14:paraId="17D7D12A" w14:textId="77777777" w:rsidR="00425196" w:rsidRDefault="00425196" w:rsidP="00547A54">
            <w:pPr>
              <w:jc w:val="both"/>
              <w:rPr>
                <w:rFonts w:ascii="Arial" w:hAnsi="Arial" w:cs="Arial"/>
                <w:sz w:val="20"/>
                <w:szCs w:val="24"/>
                <w:lang w:val="en-US"/>
              </w:rPr>
            </w:pPr>
          </w:p>
          <w:p w14:paraId="4D7FFD6B" w14:textId="77777777" w:rsidR="00425196" w:rsidRDefault="00425196" w:rsidP="00547A54">
            <w:pPr>
              <w:jc w:val="both"/>
              <w:rPr>
                <w:rFonts w:ascii="Arial" w:hAnsi="Arial" w:cs="Arial"/>
                <w:sz w:val="20"/>
                <w:szCs w:val="24"/>
                <w:lang w:val="en-US"/>
              </w:rPr>
            </w:pPr>
          </w:p>
          <w:p w14:paraId="4229BE73" w14:textId="77777777" w:rsidR="00425196" w:rsidRPr="00425196" w:rsidRDefault="00425196" w:rsidP="00547A54">
            <w:pPr>
              <w:jc w:val="both"/>
              <w:rPr>
                <w:rFonts w:ascii="Arial" w:hAnsi="Arial" w:cs="Arial"/>
                <w:b/>
                <w:sz w:val="20"/>
                <w:szCs w:val="24"/>
              </w:rPr>
            </w:pPr>
          </w:p>
        </w:tc>
      </w:tr>
    </w:tbl>
    <w:p w14:paraId="7025A61F" w14:textId="77777777" w:rsidR="00425196" w:rsidRDefault="00425196" w:rsidP="003F651D">
      <w:pPr>
        <w:pStyle w:val="Heading8"/>
        <w:numPr>
          <w:ilvl w:val="0"/>
          <w:numId w:val="0"/>
        </w:numPr>
        <w:tabs>
          <w:tab w:val="clear" w:pos="283"/>
          <w:tab w:val="clear" w:pos="5498"/>
          <w:tab w:val="left" w:pos="426"/>
          <w:tab w:val="left" w:pos="6096"/>
        </w:tabs>
        <w:rPr>
          <w:rFonts w:cs="Arial"/>
          <w:sz w:val="20"/>
        </w:rPr>
      </w:pPr>
    </w:p>
    <w:p w14:paraId="6F62F243" w14:textId="77777777" w:rsidR="00425196" w:rsidRDefault="00425196" w:rsidP="003F651D">
      <w:pPr>
        <w:pStyle w:val="Heading8"/>
        <w:numPr>
          <w:ilvl w:val="0"/>
          <w:numId w:val="0"/>
        </w:numPr>
        <w:tabs>
          <w:tab w:val="clear" w:pos="283"/>
          <w:tab w:val="clear" w:pos="5498"/>
          <w:tab w:val="left" w:pos="426"/>
          <w:tab w:val="left" w:pos="6096"/>
        </w:tabs>
        <w:rPr>
          <w:rFonts w:cs="Arial"/>
          <w:sz w:val="20"/>
        </w:rPr>
      </w:pPr>
    </w:p>
    <w:p w14:paraId="41F4F00C" w14:textId="77777777" w:rsidR="008033A6" w:rsidRPr="00A6720B" w:rsidRDefault="008033A6" w:rsidP="003F651D">
      <w:pPr>
        <w:pStyle w:val="Heading8"/>
        <w:numPr>
          <w:ilvl w:val="0"/>
          <w:numId w:val="0"/>
        </w:numPr>
        <w:tabs>
          <w:tab w:val="clear" w:pos="283"/>
          <w:tab w:val="clear" w:pos="5498"/>
          <w:tab w:val="left" w:pos="426"/>
          <w:tab w:val="left" w:pos="6096"/>
        </w:tabs>
        <w:rPr>
          <w:rFonts w:cs="Arial"/>
          <w:sz w:val="20"/>
        </w:rPr>
      </w:pPr>
      <w:r w:rsidRPr="00A6720B">
        <w:rPr>
          <w:rFonts w:cs="Arial"/>
          <w:sz w:val="20"/>
        </w:rPr>
        <w:t xml:space="preserve">I confirm that the information I have provided in this form is complete and accurate to the best of my knowledge at this date.  </w:t>
      </w:r>
    </w:p>
    <w:p w14:paraId="6CA9D200" w14:textId="77777777" w:rsidR="008033A6" w:rsidRPr="00A6720B" w:rsidRDefault="00425196" w:rsidP="008033A6">
      <w:pPr>
        <w:pStyle w:val="Heading8"/>
        <w:numPr>
          <w:ilvl w:val="0"/>
          <w:numId w:val="0"/>
        </w:numPr>
        <w:tabs>
          <w:tab w:val="clear" w:pos="283"/>
          <w:tab w:val="clear" w:pos="5498"/>
          <w:tab w:val="left" w:pos="426"/>
          <w:tab w:val="left" w:pos="6096"/>
        </w:tabs>
        <w:ind w:left="426"/>
        <w:rPr>
          <w:rFonts w:cs="Arial"/>
          <w:sz w:val="20"/>
        </w:rPr>
      </w:pPr>
      <w:r>
        <w:rPr>
          <w:noProof/>
          <w:lang w:eastAsia="en-GB"/>
        </w:rPr>
        <mc:AlternateContent>
          <mc:Choice Requires="wps">
            <w:drawing>
              <wp:anchor distT="0" distB="0" distL="114300" distR="114300" simplePos="0" relativeHeight="251657216" behindDoc="0" locked="0" layoutInCell="0" allowOverlap="1" wp14:anchorId="1B464706" wp14:editId="721F7F2D">
                <wp:simplePos x="0" y="0"/>
                <wp:positionH relativeFrom="column">
                  <wp:posOffset>4280535</wp:posOffset>
                </wp:positionH>
                <wp:positionV relativeFrom="paragraph">
                  <wp:posOffset>50165</wp:posOffset>
                </wp:positionV>
                <wp:extent cx="1524000" cy="365760"/>
                <wp:effectExtent l="0" t="0" r="2540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5760"/>
                        </a:xfrm>
                        <a:prstGeom prst="rect">
                          <a:avLst/>
                        </a:prstGeom>
                        <a:solidFill>
                          <a:srgbClr val="FFFFFF"/>
                        </a:solidFill>
                        <a:ln w="9525">
                          <a:solidFill>
                            <a:srgbClr val="000000"/>
                          </a:solidFill>
                          <a:miter lim="800000"/>
                          <a:headEnd/>
                          <a:tailEnd/>
                        </a:ln>
                      </wps:spPr>
                      <wps:txbx>
                        <w:txbxContent>
                          <w:p w14:paraId="1ACC30C9" w14:textId="77777777" w:rsidR="003031BA" w:rsidRDefault="00303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4706" id="Rectangle 5" o:spid="_x0000_s1026" style="position:absolute;left:0;text-align:left;margin-left:337.05pt;margin-top:3.95pt;width:120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" o:allowincell="f">
                <v:textbox>
                  <w:txbxContent>
                    <w:p w14:paraId="1ACC30C9" w14:textId="77777777" w:rsidR="003031BA" w:rsidRDefault="003031BA"/>
                  </w:txbxContent>
                </v:textbox>
              </v:rect>
            </w:pict>
          </mc:Fallback>
        </mc:AlternateContent>
      </w:r>
    </w:p>
    <w:p w14:paraId="49EA3B71" w14:textId="77777777" w:rsidR="008033A6" w:rsidRPr="00A6720B" w:rsidRDefault="008033A6" w:rsidP="008033A6">
      <w:pPr>
        <w:pStyle w:val="Heading8"/>
        <w:numPr>
          <w:ilvl w:val="0"/>
          <w:numId w:val="0"/>
        </w:numPr>
        <w:tabs>
          <w:tab w:val="clear" w:pos="283"/>
          <w:tab w:val="clear" w:pos="5498"/>
          <w:tab w:val="left" w:pos="426"/>
          <w:tab w:val="left" w:pos="6096"/>
        </w:tabs>
        <w:ind w:left="426"/>
        <w:rPr>
          <w:rFonts w:cs="Arial"/>
          <w:sz w:val="20"/>
        </w:rPr>
      </w:pPr>
      <w:r w:rsidRPr="00A6720B">
        <w:rPr>
          <w:rFonts w:cs="Arial"/>
          <w:sz w:val="20"/>
        </w:rPr>
        <w:t>Signature</w:t>
      </w:r>
      <w:r w:rsidRPr="00A6720B">
        <w:rPr>
          <w:rFonts w:cs="Arial"/>
          <w:sz w:val="20"/>
        </w:rPr>
        <w:tab/>
      </w:r>
      <w:r w:rsidRPr="00A6720B">
        <w:rPr>
          <w:rFonts w:cs="Arial"/>
          <w:sz w:val="20"/>
        </w:rPr>
        <w:tab/>
      </w:r>
      <w:r w:rsidRPr="00A6720B">
        <w:rPr>
          <w:rFonts w:cs="Arial"/>
          <w:sz w:val="20"/>
        </w:rPr>
        <w:tab/>
        <w:t>Date</w:t>
      </w:r>
    </w:p>
    <w:p w14:paraId="39F73831" w14:textId="77777777" w:rsidR="008033A6" w:rsidRPr="00A6720B" w:rsidRDefault="008033A6" w:rsidP="008033A6">
      <w:pPr>
        <w:tabs>
          <w:tab w:val="left" w:pos="112"/>
          <w:tab w:val="left" w:pos="170"/>
          <w:tab w:val="left" w:pos="283"/>
          <w:tab w:val="left" w:pos="339"/>
          <w:tab w:val="left" w:pos="5214"/>
          <w:tab w:val="left" w:pos="5498"/>
        </w:tabs>
        <w:rPr>
          <w:rFonts w:ascii="Arial" w:hAnsi="Arial" w:cs="Arial"/>
          <w:b/>
          <w:sz w:val="20"/>
        </w:rPr>
      </w:pPr>
    </w:p>
    <w:p w14:paraId="5C3376FB" w14:textId="77777777" w:rsidR="008033A6" w:rsidRPr="00A6720B" w:rsidRDefault="008033A6" w:rsidP="008033A6">
      <w:pPr>
        <w:rPr>
          <w:rFonts w:ascii="Arial" w:hAnsi="Arial" w:cs="Arial"/>
          <w:b/>
          <w:sz w:val="20"/>
        </w:rPr>
      </w:pPr>
    </w:p>
    <w:p w14:paraId="3D686A74" w14:textId="77777777" w:rsidR="008033A6" w:rsidRPr="00A6720B" w:rsidRDefault="008033A6" w:rsidP="008033A6">
      <w:pPr>
        <w:pStyle w:val="Title"/>
        <w:jc w:val="left"/>
        <w:rPr>
          <w:rFonts w:ascii="Arial" w:hAnsi="Arial" w:cs="Arial"/>
          <w:bCs/>
          <w:sz w:val="20"/>
        </w:rPr>
      </w:pPr>
      <w:r w:rsidRPr="00A6720B">
        <w:rPr>
          <w:rFonts w:ascii="Arial" w:hAnsi="Arial" w:cs="Arial"/>
          <w:bCs/>
          <w:sz w:val="20"/>
        </w:rPr>
        <w:t>CHECKLIST</w:t>
      </w:r>
    </w:p>
    <w:p w14:paraId="69C8B3DD" w14:textId="77777777" w:rsidR="008033A6" w:rsidRPr="00A6720B" w:rsidRDefault="008033A6" w:rsidP="008033A6">
      <w:pPr>
        <w:pStyle w:val="Title"/>
        <w:jc w:val="left"/>
        <w:rPr>
          <w:rFonts w:ascii="Arial" w:hAnsi="Arial" w:cs="Arial"/>
          <w:bCs/>
          <w:sz w:val="20"/>
        </w:rPr>
      </w:pPr>
    </w:p>
    <w:p w14:paraId="53A90950" w14:textId="77777777" w:rsidR="008033A6" w:rsidRPr="00A6720B" w:rsidRDefault="008033A6" w:rsidP="008033A6">
      <w:pPr>
        <w:pStyle w:val="Title"/>
        <w:jc w:val="left"/>
        <w:rPr>
          <w:rFonts w:ascii="Arial" w:hAnsi="Arial" w:cs="Arial"/>
          <w:bCs/>
          <w:sz w:val="20"/>
        </w:rPr>
      </w:pPr>
      <w:r w:rsidRPr="00A6720B">
        <w:rPr>
          <w:rFonts w:ascii="Arial" w:hAnsi="Arial" w:cs="Arial"/>
          <w:bCs/>
          <w:sz w:val="20"/>
        </w:rPr>
        <w:t>Please tick the boxes to show you have:</w:t>
      </w:r>
    </w:p>
    <w:tbl>
      <w:tblPr>
        <w:tblpPr w:leftFromText="180" w:rightFromText="180" w:vertAnchor="text" w:horzAnchor="margin" w:tblpX="108" w:tblpY="4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gridCol w:w="850"/>
      </w:tblGrid>
      <w:tr w:rsidR="008033A6" w:rsidRPr="00A6720B" w14:paraId="07B5D2CE" w14:textId="77777777" w:rsidTr="00EB4CEF">
        <w:trPr>
          <w:trHeight w:val="284"/>
        </w:trPr>
        <w:tc>
          <w:tcPr>
            <w:tcW w:w="8330" w:type="dxa"/>
            <w:shd w:val="clear" w:color="auto" w:fill="DDD9C3"/>
            <w:vAlign w:val="center"/>
          </w:tcPr>
          <w:p w14:paraId="16D72EB6" w14:textId="77777777" w:rsidR="008033A6" w:rsidRPr="00A6720B" w:rsidRDefault="007275F6" w:rsidP="00941DDE">
            <w:pPr>
              <w:rPr>
                <w:rFonts w:ascii="Arial" w:hAnsi="Arial" w:cs="Arial"/>
                <w:sz w:val="20"/>
              </w:rPr>
            </w:pPr>
            <w:r w:rsidRPr="006A10E4">
              <w:rPr>
                <w:rFonts w:ascii="Calibri" w:hAnsi="Calibri"/>
                <w:szCs w:val="22"/>
              </w:rPr>
              <w:t xml:space="preserve">Applied </w:t>
            </w:r>
            <w:r>
              <w:rPr>
                <w:rFonts w:ascii="Calibri" w:hAnsi="Calibri"/>
                <w:szCs w:val="22"/>
              </w:rPr>
              <w:t>online to do a PhD with B</w:t>
            </w:r>
            <w:r w:rsidR="00941DDE">
              <w:rPr>
                <w:rFonts w:ascii="Calibri" w:hAnsi="Calibri"/>
                <w:szCs w:val="22"/>
              </w:rPr>
              <w:t xml:space="preserve">irmingham City University </w:t>
            </w:r>
          </w:p>
        </w:tc>
        <w:tc>
          <w:tcPr>
            <w:tcW w:w="850" w:type="dxa"/>
          </w:tcPr>
          <w:p w14:paraId="5827BE21" w14:textId="77777777" w:rsidR="008033A6" w:rsidRPr="00A6720B" w:rsidRDefault="008033A6" w:rsidP="00BC30EA">
            <w:pPr>
              <w:spacing w:line="360" w:lineRule="auto"/>
              <w:jc w:val="center"/>
              <w:rPr>
                <w:rFonts w:ascii="Arial" w:hAnsi="Arial" w:cs="Arial"/>
                <w:sz w:val="20"/>
              </w:rPr>
            </w:pPr>
          </w:p>
        </w:tc>
      </w:tr>
      <w:tr w:rsidR="003F651D" w:rsidRPr="00A6720B" w14:paraId="15440761" w14:textId="77777777" w:rsidTr="00EB4CEF">
        <w:trPr>
          <w:trHeight w:val="284"/>
        </w:trPr>
        <w:tc>
          <w:tcPr>
            <w:tcW w:w="8330" w:type="dxa"/>
            <w:shd w:val="clear" w:color="auto" w:fill="DDD9C3"/>
            <w:vAlign w:val="center"/>
          </w:tcPr>
          <w:p w14:paraId="6564E201" w14:textId="77777777" w:rsidR="003F651D" w:rsidRPr="00A6720B" w:rsidRDefault="007275F6" w:rsidP="008969BC">
            <w:pPr>
              <w:rPr>
                <w:rFonts w:ascii="Arial" w:hAnsi="Arial" w:cs="Arial"/>
                <w:sz w:val="20"/>
              </w:rPr>
            </w:pPr>
            <w:r>
              <w:rPr>
                <w:rFonts w:ascii="Calibri" w:hAnsi="Calibri"/>
                <w:szCs w:val="22"/>
              </w:rPr>
              <w:t>Provided copies of all your Higher Education certificates</w:t>
            </w:r>
          </w:p>
        </w:tc>
        <w:tc>
          <w:tcPr>
            <w:tcW w:w="850" w:type="dxa"/>
          </w:tcPr>
          <w:p w14:paraId="6A3F30E7" w14:textId="77777777" w:rsidR="003F651D" w:rsidRPr="00A6720B" w:rsidRDefault="003F651D" w:rsidP="00BC30EA">
            <w:pPr>
              <w:spacing w:line="360" w:lineRule="auto"/>
              <w:jc w:val="center"/>
              <w:rPr>
                <w:rFonts w:ascii="Arial" w:hAnsi="Arial" w:cs="Arial"/>
                <w:sz w:val="20"/>
              </w:rPr>
            </w:pPr>
          </w:p>
        </w:tc>
      </w:tr>
      <w:tr w:rsidR="003F651D" w:rsidRPr="00A6720B" w14:paraId="5A428808" w14:textId="77777777" w:rsidTr="00EB4CEF">
        <w:trPr>
          <w:trHeight w:val="284"/>
        </w:trPr>
        <w:tc>
          <w:tcPr>
            <w:tcW w:w="8330" w:type="dxa"/>
            <w:shd w:val="clear" w:color="auto" w:fill="DDD9C3"/>
            <w:vAlign w:val="center"/>
          </w:tcPr>
          <w:p w14:paraId="6DDBD892" w14:textId="77777777" w:rsidR="003F651D" w:rsidRPr="006A10E4" w:rsidRDefault="003F651D" w:rsidP="007275F6">
            <w:pPr>
              <w:rPr>
                <w:rFonts w:ascii="Calibri" w:hAnsi="Calibri"/>
                <w:szCs w:val="22"/>
              </w:rPr>
            </w:pPr>
            <w:r w:rsidRPr="006A10E4">
              <w:rPr>
                <w:rFonts w:ascii="Calibri" w:hAnsi="Calibri"/>
                <w:szCs w:val="22"/>
              </w:rPr>
              <w:t>Provided two references</w:t>
            </w:r>
            <w:r w:rsidR="00B53727">
              <w:rPr>
                <w:rFonts w:ascii="Calibri" w:hAnsi="Calibri"/>
                <w:szCs w:val="22"/>
              </w:rPr>
              <w:t xml:space="preserve"> </w:t>
            </w:r>
          </w:p>
        </w:tc>
        <w:tc>
          <w:tcPr>
            <w:tcW w:w="850" w:type="dxa"/>
          </w:tcPr>
          <w:p w14:paraId="26104C0E" w14:textId="77777777" w:rsidR="003F651D" w:rsidRPr="00A6720B" w:rsidRDefault="003F651D" w:rsidP="00BC30EA">
            <w:pPr>
              <w:spacing w:line="360" w:lineRule="auto"/>
              <w:jc w:val="center"/>
              <w:rPr>
                <w:rFonts w:ascii="Arial" w:hAnsi="Arial" w:cs="Arial"/>
                <w:sz w:val="20"/>
              </w:rPr>
            </w:pPr>
          </w:p>
        </w:tc>
      </w:tr>
      <w:bookmarkEnd w:id="0"/>
    </w:tbl>
    <w:p w14:paraId="456977AB" w14:textId="77777777" w:rsidR="006A2B40" w:rsidRDefault="006A2B40" w:rsidP="00E0676F">
      <w:pPr>
        <w:rPr>
          <w:rFonts w:ascii="Arial" w:hAnsi="Arial" w:cs="Arial"/>
        </w:rPr>
      </w:pPr>
    </w:p>
    <w:p w14:paraId="7A20B003" w14:textId="77777777" w:rsidR="002141C6" w:rsidRPr="00A6720B" w:rsidRDefault="002141C6" w:rsidP="00E0676F">
      <w:pPr>
        <w:rPr>
          <w:rFonts w:ascii="Arial" w:hAnsi="Arial" w:cs="Arial"/>
        </w:rPr>
      </w:pPr>
      <w:r>
        <w:rPr>
          <w:rFonts w:ascii="Arial" w:hAnsi="Arial" w:cs="Arial"/>
        </w:rPr>
        <w:t xml:space="preserve">Please now submit this form to: </w:t>
      </w:r>
      <w:hyperlink r:id="rId9" w:history="1">
        <w:r w:rsidR="00263AC8" w:rsidRPr="0091112A">
          <w:rPr>
            <w:rStyle w:val="Hyperlink"/>
            <w:rFonts w:ascii="Arial" w:hAnsi="Arial" w:cs="Arial"/>
          </w:rPr>
          <w:t>drc.adm@bcu.ac.uk</w:t>
        </w:r>
      </w:hyperlink>
      <w:r>
        <w:rPr>
          <w:rFonts w:ascii="Arial" w:hAnsi="Arial" w:cs="Arial"/>
        </w:rPr>
        <w:t xml:space="preserve"> </w:t>
      </w:r>
    </w:p>
    <w:sectPr w:rsidR="002141C6" w:rsidRPr="00A6720B" w:rsidSect="003031BA">
      <w:footerReference w:type="default" r:id="rId10"/>
      <w:type w:val="continuous"/>
      <w:pgSz w:w="11907" w:h="16840" w:code="9"/>
      <w:pgMar w:top="1134" w:right="1440" w:bottom="1134" w:left="1440" w:header="42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8BD6" w14:textId="77777777" w:rsidR="00C07F94" w:rsidRDefault="00C07F94">
      <w:r>
        <w:separator/>
      </w:r>
    </w:p>
  </w:endnote>
  <w:endnote w:type="continuationSeparator" w:id="0">
    <w:p w14:paraId="1E4D15B3" w14:textId="77777777" w:rsidR="00C07F94" w:rsidRDefault="00C0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582E" w14:textId="77777777" w:rsidR="003031BA" w:rsidRDefault="003031BA">
    <w:pPr>
      <w:pStyle w:val="Footer"/>
      <w:jc w:val="center"/>
    </w:pPr>
    <w:r>
      <w:fldChar w:fldCharType="begin"/>
    </w:r>
    <w:r>
      <w:instrText xml:space="preserve"> PAGE   \* MERGEFORMAT </w:instrText>
    </w:r>
    <w:r>
      <w:fldChar w:fldCharType="separate"/>
    </w:r>
    <w:r w:rsidR="0042200F">
      <w:rPr>
        <w:noProof/>
      </w:rPr>
      <w:t>3</w:t>
    </w:r>
    <w:r>
      <w:rPr>
        <w:noProof/>
      </w:rPr>
      <w:fldChar w:fldCharType="end"/>
    </w:r>
  </w:p>
  <w:p w14:paraId="475FE322" w14:textId="77777777" w:rsidR="003031BA" w:rsidRDefault="00303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61BD" w14:textId="77777777" w:rsidR="00C07F94" w:rsidRDefault="00C07F94">
      <w:r>
        <w:separator/>
      </w:r>
    </w:p>
  </w:footnote>
  <w:footnote w:type="continuationSeparator" w:id="0">
    <w:p w14:paraId="0B624D86" w14:textId="77777777" w:rsidR="00C07F94" w:rsidRDefault="00C0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221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23330"/>
    <w:multiLevelType w:val="hybridMultilevel"/>
    <w:tmpl w:val="E90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C46B2"/>
    <w:multiLevelType w:val="hybridMultilevel"/>
    <w:tmpl w:val="D38E7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E28E0"/>
    <w:multiLevelType w:val="hybridMultilevel"/>
    <w:tmpl w:val="A0B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2529B"/>
    <w:multiLevelType w:val="hybridMultilevel"/>
    <w:tmpl w:val="755AA06E"/>
    <w:lvl w:ilvl="0" w:tplc="0809000F">
      <w:start w:val="1"/>
      <w:numFmt w:val="decimal"/>
      <w:lvlText w:val="%1."/>
      <w:lvlJc w:val="left"/>
      <w:pPr>
        <w:tabs>
          <w:tab w:val="num" w:pos="502"/>
        </w:tabs>
        <w:ind w:left="502"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4500B1"/>
    <w:multiLevelType w:val="hybridMultilevel"/>
    <w:tmpl w:val="4A1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E3DC4"/>
    <w:multiLevelType w:val="hybridMultilevel"/>
    <w:tmpl w:val="5FD83726"/>
    <w:lvl w:ilvl="0" w:tplc="04090001">
      <w:start w:val="1"/>
      <w:numFmt w:val="bullet"/>
      <w:lvlText w:val=""/>
      <w:lvlJc w:val="left"/>
      <w:pPr>
        <w:tabs>
          <w:tab w:val="num" w:pos="720"/>
        </w:tabs>
        <w:ind w:left="720" w:hanging="360"/>
      </w:pPr>
      <w:rPr>
        <w:rFonts w:ascii="Symbol" w:hAnsi="Symbol" w:hint="default"/>
      </w:rPr>
    </w:lvl>
    <w:lvl w:ilvl="1" w:tplc="C8C0FF20">
      <w:start w:val="1"/>
      <w:numFmt w:val="decimal"/>
      <w:lvlText w:val="%2"/>
      <w:lvlJc w:val="left"/>
      <w:pPr>
        <w:tabs>
          <w:tab w:val="num" w:pos="1420"/>
        </w:tabs>
        <w:ind w:left="1420" w:hanging="340"/>
      </w:pPr>
      <w:rPr>
        <w:rFonts w:ascii="Helvetica" w:hAnsi="Helvetica" w:cs="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9272A"/>
    <w:multiLevelType w:val="singleLevel"/>
    <w:tmpl w:val="00EE1DE6"/>
    <w:lvl w:ilvl="0">
      <w:start w:val="1"/>
      <w:numFmt w:val="bullet"/>
      <w:lvlText w:val=""/>
      <w:lvlJc w:val="left"/>
      <w:pPr>
        <w:tabs>
          <w:tab w:val="num" w:pos="567"/>
        </w:tabs>
        <w:ind w:left="567" w:hanging="567"/>
      </w:pPr>
      <w:rPr>
        <w:rFonts w:ascii="Symbol" w:hAnsi="Symbol" w:hint="default"/>
        <w:b w:val="0"/>
        <w:i w:val="0"/>
      </w:rPr>
    </w:lvl>
  </w:abstractNum>
  <w:abstractNum w:abstractNumId="11" w15:restartNumberingAfterBreak="0">
    <w:nsid w:val="1916265B"/>
    <w:multiLevelType w:val="hybridMultilevel"/>
    <w:tmpl w:val="B5DC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7756B"/>
    <w:multiLevelType w:val="hybridMultilevel"/>
    <w:tmpl w:val="9F12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3339F"/>
    <w:multiLevelType w:val="hybridMultilevel"/>
    <w:tmpl w:val="92007E36"/>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726BD"/>
    <w:multiLevelType w:val="hybridMultilevel"/>
    <w:tmpl w:val="B614B3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663C2"/>
    <w:multiLevelType w:val="hybridMultilevel"/>
    <w:tmpl w:val="88EC6BD8"/>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C3E2A"/>
    <w:multiLevelType w:val="hybridMultilevel"/>
    <w:tmpl w:val="0C94FFD4"/>
    <w:lvl w:ilvl="0" w:tplc="4D74E02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B1D231A"/>
    <w:multiLevelType w:val="hybridMultilevel"/>
    <w:tmpl w:val="A7B2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DB370C"/>
    <w:multiLevelType w:val="hybridMultilevel"/>
    <w:tmpl w:val="79A6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C3DB2"/>
    <w:multiLevelType w:val="hybridMultilevel"/>
    <w:tmpl w:val="0ACEE6DA"/>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E75B6"/>
    <w:multiLevelType w:val="hybridMultilevel"/>
    <w:tmpl w:val="1EAE57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9212EC"/>
    <w:multiLevelType w:val="hybridMultilevel"/>
    <w:tmpl w:val="2E6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7441"/>
    <w:multiLevelType w:val="hybridMultilevel"/>
    <w:tmpl w:val="95C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B334F"/>
    <w:multiLevelType w:val="hybridMultilevel"/>
    <w:tmpl w:val="1CF67ABE"/>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3222F6"/>
    <w:multiLevelType w:val="hybridMultilevel"/>
    <w:tmpl w:val="970A0278"/>
    <w:lvl w:ilvl="0" w:tplc="0C6A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C1C87"/>
    <w:multiLevelType w:val="hybridMultilevel"/>
    <w:tmpl w:val="22DEEFD2"/>
    <w:lvl w:ilvl="0" w:tplc="5C129782">
      <w:start w:val="12"/>
      <w:numFmt w:val="decimal"/>
      <w:lvlText w:val="%1."/>
      <w:lvlJc w:val="left"/>
      <w:pPr>
        <w:tabs>
          <w:tab w:val="num" w:pos="502"/>
        </w:tabs>
        <w:ind w:left="502"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F7FD7"/>
    <w:multiLevelType w:val="hybridMultilevel"/>
    <w:tmpl w:val="52B8B4C8"/>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9" w15:restartNumberingAfterBreak="0">
    <w:nsid w:val="5B5A59F0"/>
    <w:multiLevelType w:val="hybridMultilevel"/>
    <w:tmpl w:val="302A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cs="Times New Roman" w:hint="default"/>
        <w:b/>
        <w:i w:val="0"/>
        <w:sz w:val="22"/>
      </w:rPr>
    </w:lvl>
  </w:abstractNum>
  <w:abstractNum w:abstractNumId="31" w15:restartNumberingAfterBreak="0">
    <w:nsid w:val="6B3A6180"/>
    <w:multiLevelType w:val="hybridMultilevel"/>
    <w:tmpl w:val="482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A6A3E"/>
    <w:multiLevelType w:val="hybridMultilevel"/>
    <w:tmpl w:val="168C73E6"/>
    <w:lvl w:ilvl="0" w:tplc="057A6028">
      <w:start w:val="10"/>
      <w:numFmt w:val="decimal"/>
      <w:lvlText w:val="%1."/>
      <w:lvlJc w:val="left"/>
      <w:pPr>
        <w:tabs>
          <w:tab w:val="num" w:pos="502"/>
        </w:tabs>
        <w:ind w:left="502"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835376"/>
    <w:multiLevelType w:val="hybridMultilevel"/>
    <w:tmpl w:val="15523C3E"/>
    <w:lvl w:ilvl="0" w:tplc="FD4CE818">
      <w:start w:val="1"/>
      <w:numFmt w:val="bullet"/>
      <w:lvlText w:val=""/>
      <w:lvlJc w:val="left"/>
      <w:pPr>
        <w:tabs>
          <w:tab w:val="num" w:pos="700"/>
        </w:tabs>
        <w:ind w:left="700" w:hanging="360"/>
      </w:pPr>
      <w:rPr>
        <w:rFonts w:ascii="Symbol" w:hAnsi="Symbol" w:hint="default"/>
        <w:b w:val="0"/>
        <w:i w:val="0"/>
        <w:color w:val="auto"/>
        <w:sz w:val="20"/>
      </w:rPr>
    </w:lvl>
    <w:lvl w:ilvl="1" w:tplc="04090019">
      <w:start w:val="1"/>
      <w:numFmt w:val="lowerLetter"/>
      <w:lvlText w:val="%2."/>
      <w:lvlJc w:val="left"/>
      <w:pPr>
        <w:tabs>
          <w:tab w:val="num" w:pos="1780"/>
        </w:tabs>
        <w:ind w:left="1780" w:hanging="360"/>
      </w:pPr>
      <w:rPr>
        <w:rFonts w:cs="Times New Roman"/>
      </w:rPr>
    </w:lvl>
    <w:lvl w:ilvl="2" w:tplc="0409001B">
      <w:start w:val="1"/>
      <w:numFmt w:val="lowerRoman"/>
      <w:lvlText w:val="%3."/>
      <w:lvlJc w:val="right"/>
      <w:pPr>
        <w:tabs>
          <w:tab w:val="num" w:pos="2500"/>
        </w:tabs>
        <w:ind w:left="2500" w:hanging="180"/>
      </w:pPr>
      <w:rPr>
        <w:rFonts w:cs="Times New Roman"/>
      </w:rPr>
    </w:lvl>
    <w:lvl w:ilvl="3" w:tplc="0409000F">
      <w:start w:val="1"/>
      <w:numFmt w:val="decimal"/>
      <w:lvlText w:val="%4."/>
      <w:lvlJc w:val="left"/>
      <w:pPr>
        <w:tabs>
          <w:tab w:val="num" w:pos="3220"/>
        </w:tabs>
        <w:ind w:left="3220" w:hanging="360"/>
      </w:pPr>
      <w:rPr>
        <w:rFonts w:cs="Times New Roman" w:hint="default"/>
        <w:b w:val="0"/>
        <w:i w:val="0"/>
        <w:sz w:val="20"/>
        <w:szCs w:val="20"/>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4" w15:restartNumberingAfterBreak="0">
    <w:nsid w:val="6DEA7372"/>
    <w:multiLevelType w:val="hybridMultilevel"/>
    <w:tmpl w:val="592EAB8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F2237EC"/>
    <w:multiLevelType w:val="hybridMultilevel"/>
    <w:tmpl w:val="BB2C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D638F9"/>
    <w:multiLevelType w:val="hybridMultilevel"/>
    <w:tmpl w:val="D22218B0"/>
    <w:lvl w:ilvl="0" w:tplc="FD4CE818">
      <w:start w:val="1"/>
      <w:numFmt w:val="bullet"/>
      <w:lvlText w:val=""/>
      <w:lvlJc w:val="left"/>
      <w:pPr>
        <w:tabs>
          <w:tab w:val="num" w:pos="700"/>
        </w:tabs>
        <w:ind w:left="700" w:hanging="360"/>
      </w:pPr>
      <w:rPr>
        <w:rFonts w:ascii="Symbol" w:hAnsi="Symbol" w:hint="default"/>
        <w:b w:val="0"/>
        <w:i w:val="0"/>
        <w:color w:val="auto"/>
        <w:sz w:val="20"/>
      </w:rPr>
    </w:lvl>
    <w:lvl w:ilvl="1" w:tplc="04090019">
      <w:start w:val="1"/>
      <w:numFmt w:val="lowerLetter"/>
      <w:lvlText w:val="%2."/>
      <w:lvlJc w:val="left"/>
      <w:pPr>
        <w:tabs>
          <w:tab w:val="num" w:pos="1780"/>
        </w:tabs>
        <w:ind w:left="1780" w:hanging="360"/>
      </w:pPr>
      <w:rPr>
        <w:rFonts w:cs="Times New Roman"/>
      </w:rPr>
    </w:lvl>
    <w:lvl w:ilvl="2" w:tplc="0409001B">
      <w:start w:val="1"/>
      <w:numFmt w:val="lowerRoman"/>
      <w:lvlText w:val="%3."/>
      <w:lvlJc w:val="right"/>
      <w:pPr>
        <w:tabs>
          <w:tab w:val="num" w:pos="2500"/>
        </w:tabs>
        <w:ind w:left="2500" w:hanging="180"/>
      </w:pPr>
      <w:rPr>
        <w:rFonts w:cs="Times New Roman"/>
      </w:rPr>
    </w:lvl>
    <w:lvl w:ilvl="3" w:tplc="0409000F">
      <w:start w:val="1"/>
      <w:numFmt w:val="decimal"/>
      <w:lvlText w:val="%4."/>
      <w:lvlJc w:val="left"/>
      <w:pPr>
        <w:tabs>
          <w:tab w:val="num" w:pos="3220"/>
        </w:tabs>
        <w:ind w:left="3220" w:hanging="360"/>
      </w:pPr>
      <w:rPr>
        <w:rFonts w:cs="Times New Roman" w:hint="default"/>
        <w:b w:val="0"/>
        <w:i w:val="0"/>
        <w:sz w:val="20"/>
        <w:szCs w:val="20"/>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7" w15:restartNumberingAfterBreak="0">
    <w:nsid w:val="760F7C56"/>
    <w:multiLevelType w:val="hybridMultilevel"/>
    <w:tmpl w:val="6960247C"/>
    <w:lvl w:ilvl="0" w:tplc="0C6A7BC4">
      <w:start w:val="1"/>
      <w:numFmt w:val="bullet"/>
      <w:lvlText w:val=""/>
      <w:lvlJc w:val="left"/>
      <w:pPr>
        <w:tabs>
          <w:tab w:val="num" w:pos="700"/>
        </w:tabs>
        <w:ind w:left="700" w:hanging="360"/>
      </w:pPr>
      <w:rPr>
        <w:rFonts w:ascii="Symbol" w:hAnsi="Symbol" w:hint="default"/>
      </w:rPr>
    </w:lvl>
    <w:lvl w:ilvl="1" w:tplc="04090019" w:tentative="1">
      <w:start w:val="1"/>
      <w:numFmt w:val="lowerLetter"/>
      <w:lvlText w:val="%2."/>
      <w:lvlJc w:val="left"/>
      <w:pPr>
        <w:tabs>
          <w:tab w:val="num" w:pos="1420"/>
        </w:tabs>
        <w:ind w:left="1420" w:hanging="360"/>
      </w:pPr>
      <w:rPr>
        <w:rFonts w:cs="Times New Roman"/>
      </w:rPr>
    </w:lvl>
    <w:lvl w:ilvl="2" w:tplc="0409001B" w:tentative="1">
      <w:start w:val="1"/>
      <w:numFmt w:val="lowerRoman"/>
      <w:lvlText w:val="%3."/>
      <w:lvlJc w:val="right"/>
      <w:pPr>
        <w:tabs>
          <w:tab w:val="num" w:pos="2140"/>
        </w:tabs>
        <w:ind w:left="2140" w:hanging="180"/>
      </w:pPr>
      <w:rPr>
        <w:rFonts w:cs="Times New Roman"/>
      </w:rPr>
    </w:lvl>
    <w:lvl w:ilvl="3" w:tplc="0409000F" w:tentative="1">
      <w:start w:val="1"/>
      <w:numFmt w:val="decimal"/>
      <w:lvlText w:val="%4."/>
      <w:lvlJc w:val="left"/>
      <w:pPr>
        <w:tabs>
          <w:tab w:val="num" w:pos="2860"/>
        </w:tabs>
        <w:ind w:left="2860" w:hanging="360"/>
      </w:pPr>
      <w:rPr>
        <w:rFonts w:cs="Times New Roman"/>
      </w:rPr>
    </w:lvl>
    <w:lvl w:ilvl="4" w:tplc="04090019" w:tentative="1">
      <w:start w:val="1"/>
      <w:numFmt w:val="lowerLetter"/>
      <w:lvlText w:val="%5."/>
      <w:lvlJc w:val="left"/>
      <w:pPr>
        <w:tabs>
          <w:tab w:val="num" w:pos="3580"/>
        </w:tabs>
        <w:ind w:left="3580" w:hanging="360"/>
      </w:pPr>
      <w:rPr>
        <w:rFonts w:cs="Times New Roman"/>
      </w:rPr>
    </w:lvl>
    <w:lvl w:ilvl="5" w:tplc="0409001B" w:tentative="1">
      <w:start w:val="1"/>
      <w:numFmt w:val="lowerRoman"/>
      <w:lvlText w:val="%6."/>
      <w:lvlJc w:val="right"/>
      <w:pPr>
        <w:tabs>
          <w:tab w:val="num" w:pos="4300"/>
        </w:tabs>
        <w:ind w:left="4300" w:hanging="180"/>
      </w:pPr>
      <w:rPr>
        <w:rFonts w:cs="Times New Roman"/>
      </w:rPr>
    </w:lvl>
    <w:lvl w:ilvl="6" w:tplc="0409000F" w:tentative="1">
      <w:start w:val="1"/>
      <w:numFmt w:val="decimal"/>
      <w:lvlText w:val="%7."/>
      <w:lvlJc w:val="left"/>
      <w:pPr>
        <w:tabs>
          <w:tab w:val="num" w:pos="5020"/>
        </w:tabs>
        <w:ind w:left="5020" w:hanging="360"/>
      </w:pPr>
      <w:rPr>
        <w:rFonts w:cs="Times New Roman"/>
      </w:rPr>
    </w:lvl>
    <w:lvl w:ilvl="7" w:tplc="04090019" w:tentative="1">
      <w:start w:val="1"/>
      <w:numFmt w:val="lowerLetter"/>
      <w:lvlText w:val="%8."/>
      <w:lvlJc w:val="left"/>
      <w:pPr>
        <w:tabs>
          <w:tab w:val="num" w:pos="5740"/>
        </w:tabs>
        <w:ind w:left="5740" w:hanging="360"/>
      </w:pPr>
      <w:rPr>
        <w:rFonts w:cs="Times New Roman"/>
      </w:rPr>
    </w:lvl>
    <w:lvl w:ilvl="8" w:tplc="0409001B" w:tentative="1">
      <w:start w:val="1"/>
      <w:numFmt w:val="lowerRoman"/>
      <w:lvlText w:val="%9."/>
      <w:lvlJc w:val="right"/>
      <w:pPr>
        <w:tabs>
          <w:tab w:val="num" w:pos="6460"/>
        </w:tabs>
        <w:ind w:left="6460" w:hanging="180"/>
      </w:pPr>
      <w:rPr>
        <w:rFonts w:cs="Times New Roman"/>
      </w:rPr>
    </w:lvl>
  </w:abstractNum>
  <w:abstractNum w:abstractNumId="38" w15:restartNumberingAfterBreak="0">
    <w:nsid w:val="76B00ECF"/>
    <w:multiLevelType w:val="hybridMultilevel"/>
    <w:tmpl w:val="F46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25"/>
  </w:num>
  <w:num w:numId="5">
    <w:abstractNumId w:val="37"/>
  </w:num>
  <w:num w:numId="6">
    <w:abstractNumId w:val="26"/>
  </w:num>
  <w:num w:numId="7">
    <w:abstractNumId w:val="28"/>
  </w:num>
  <w:num w:numId="8">
    <w:abstractNumId w:val="7"/>
  </w:num>
  <w:num w:numId="9">
    <w:abstractNumId w:val="16"/>
  </w:num>
  <w:num w:numId="10">
    <w:abstractNumId w:val="33"/>
  </w:num>
  <w:num w:numId="11">
    <w:abstractNumId w:val="36"/>
  </w:num>
  <w:num w:numId="12">
    <w:abstractNumId w:val="9"/>
  </w:num>
  <w:num w:numId="13">
    <w:abstractNumId w:val="13"/>
  </w:num>
  <w:num w:numId="14">
    <w:abstractNumId w:val="19"/>
  </w:num>
  <w:num w:numId="15">
    <w:abstractNumId w:val="32"/>
  </w:num>
  <w:num w:numId="16">
    <w:abstractNumId w:val="27"/>
  </w:num>
  <w:num w:numId="17">
    <w:abstractNumId w:val="20"/>
  </w:num>
  <w:num w:numId="18">
    <w:abstractNumId w:val="34"/>
  </w:num>
  <w:num w:numId="19">
    <w:abstractNumId w:val="15"/>
  </w:num>
  <w:num w:numId="20">
    <w:abstractNumId w:val="24"/>
  </w:num>
  <w:num w:numId="21">
    <w:abstractNumId w:val="18"/>
  </w:num>
  <w:num w:numId="22">
    <w:abstractNumId w:val="35"/>
  </w:num>
  <w:num w:numId="23">
    <w:abstractNumId w:val="23"/>
  </w:num>
  <w:num w:numId="24">
    <w:abstractNumId w:val="21"/>
  </w:num>
  <w:num w:numId="25">
    <w:abstractNumId w:val="0"/>
  </w:num>
  <w:num w:numId="26">
    <w:abstractNumId w:val="38"/>
  </w:num>
  <w:num w:numId="27">
    <w:abstractNumId w:val="12"/>
  </w:num>
  <w:num w:numId="28">
    <w:abstractNumId w:val="22"/>
  </w:num>
  <w:num w:numId="29">
    <w:abstractNumId w:val="29"/>
  </w:num>
  <w:num w:numId="30">
    <w:abstractNumId w:val="17"/>
  </w:num>
  <w:num w:numId="31">
    <w:abstractNumId w:val="31"/>
  </w:num>
  <w:num w:numId="32">
    <w:abstractNumId w:val="8"/>
  </w:num>
  <w:num w:numId="33">
    <w:abstractNumId w:val="5"/>
  </w:num>
  <w:num w:numId="34">
    <w:abstractNumId w:val="11"/>
  </w:num>
  <w:num w:numId="35">
    <w:abstractNumId w:val="6"/>
  </w:num>
  <w:num w:numId="36">
    <w:abstractNumId w:val="4"/>
  </w:num>
  <w:num w:numId="37">
    <w:abstractNumId w:val="1"/>
  </w:num>
  <w:num w:numId="38">
    <w:abstractNumId w:val="2"/>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50"/>
    <w:rsid w:val="00000803"/>
    <w:rsid w:val="000051D6"/>
    <w:rsid w:val="000061DF"/>
    <w:rsid w:val="00010D4B"/>
    <w:rsid w:val="00011DA0"/>
    <w:rsid w:val="0001460D"/>
    <w:rsid w:val="00015103"/>
    <w:rsid w:val="00015636"/>
    <w:rsid w:val="00017E49"/>
    <w:rsid w:val="00021B0F"/>
    <w:rsid w:val="00021FD3"/>
    <w:rsid w:val="000230CA"/>
    <w:rsid w:val="00023BF7"/>
    <w:rsid w:val="00023F08"/>
    <w:rsid w:val="00024229"/>
    <w:rsid w:val="00025E12"/>
    <w:rsid w:val="00026ED4"/>
    <w:rsid w:val="00027BC1"/>
    <w:rsid w:val="00037B35"/>
    <w:rsid w:val="00040202"/>
    <w:rsid w:val="00040652"/>
    <w:rsid w:val="00041F09"/>
    <w:rsid w:val="000442A4"/>
    <w:rsid w:val="00045430"/>
    <w:rsid w:val="00047B2B"/>
    <w:rsid w:val="0005068E"/>
    <w:rsid w:val="00051B38"/>
    <w:rsid w:val="00051EFB"/>
    <w:rsid w:val="00053E12"/>
    <w:rsid w:val="00056729"/>
    <w:rsid w:val="000601B7"/>
    <w:rsid w:val="000605E5"/>
    <w:rsid w:val="00062300"/>
    <w:rsid w:val="00062729"/>
    <w:rsid w:val="000632AD"/>
    <w:rsid w:val="00064F7A"/>
    <w:rsid w:val="0006552A"/>
    <w:rsid w:val="00073B13"/>
    <w:rsid w:val="0007763C"/>
    <w:rsid w:val="00077C18"/>
    <w:rsid w:val="0008085B"/>
    <w:rsid w:val="000812BC"/>
    <w:rsid w:val="0008176A"/>
    <w:rsid w:val="00081D20"/>
    <w:rsid w:val="0008270F"/>
    <w:rsid w:val="00084996"/>
    <w:rsid w:val="000853EF"/>
    <w:rsid w:val="00085A29"/>
    <w:rsid w:val="000873DA"/>
    <w:rsid w:val="00090E11"/>
    <w:rsid w:val="00091FA9"/>
    <w:rsid w:val="00095832"/>
    <w:rsid w:val="000965BA"/>
    <w:rsid w:val="00096FDB"/>
    <w:rsid w:val="00097F40"/>
    <w:rsid w:val="000A14A9"/>
    <w:rsid w:val="000A1BED"/>
    <w:rsid w:val="000A3BC7"/>
    <w:rsid w:val="000A5F6D"/>
    <w:rsid w:val="000B15A8"/>
    <w:rsid w:val="000B6D22"/>
    <w:rsid w:val="000B7AE4"/>
    <w:rsid w:val="000C16C3"/>
    <w:rsid w:val="000C59A7"/>
    <w:rsid w:val="000D2032"/>
    <w:rsid w:val="000D2385"/>
    <w:rsid w:val="000D3EC7"/>
    <w:rsid w:val="000D731B"/>
    <w:rsid w:val="000E20EC"/>
    <w:rsid w:val="000E28CD"/>
    <w:rsid w:val="000E52F9"/>
    <w:rsid w:val="000F5BED"/>
    <w:rsid w:val="000F6F23"/>
    <w:rsid w:val="000F7E92"/>
    <w:rsid w:val="001009F0"/>
    <w:rsid w:val="00101C3E"/>
    <w:rsid w:val="0010497B"/>
    <w:rsid w:val="001064E5"/>
    <w:rsid w:val="001073FE"/>
    <w:rsid w:val="001103CF"/>
    <w:rsid w:val="00111EE6"/>
    <w:rsid w:val="0011220A"/>
    <w:rsid w:val="001165FB"/>
    <w:rsid w:val="00116BC2"/>
    <w:rsid w:val="00123322"/>
    <w:rsid w:val="0012414B"/>
    <w:rsid w:val="00124770"/>
    <w:rsid w:val="00125383"/>
    <w:rsid w:val="00126D86"/>
    <w:rsid w:val="001302A8"/>
    <w:rsid w:val="00130C10"/>
    <w:rsid w:val="00131405"/>
    <w:rsid w:val="00132F65"/>
    <w:rsid w:val="001412E3"/>
    <w:rsid w:val="00144C3C"/>
    <w:rsid w:val="00145E72"/>
    <w:rsid w:val="0015110C"/>
    <w:rsid w:val="0015517E"/>
    <w:rsid w:val="00155ED6"/>
    <w:rsid w:val="001577C8"/>
    <w:rsid w:val="00157E24"/>
    <w:rsid w:val="0016279C"/>
    <w:rsid w:val="00165887"/>
    <w:rsid w:val="00165DFD"/>
    <w:rsid w:val="0016715C"/>
    <w:rsid w:val="00167347"/>
    <w:rsid w:val="00174E55"/>
    <w:rsid w:val="00175580"/>
    <w:rsid w:val="0017725D"/>
    <w:rsid w:val="00182A32"/>
    <w:rsid w:val="00183DD7"/>
    <w:rsid w:val="00184A36"/>
    <w:rsid w:val="001851F4"/>
    <w:rsid w:val="001868CF"/>
    <w:rsid w:val="001870DE"/>
    <w:rsid w:val="00187DD6"/>
    <w:rsid w:val="001904CE"/>
    <w:rsid w:val="001905DF"/>
    <w:rsid w:val="00191DCE"/>
    <w:rsid w:val="001920DB"/>
    <w:rsid w:val="00193131"/>
    <w:rsid w:val="0019724E"/>
    <w:rsid w:val="001A0695"/>
    <w:rsid w:val="001A1922"/>
    <w:rsid w:val="001A25DE"/>
    <w:rsid w:val="001A4A83"/>
    <w:rsid w:val="001A7B43"/>
    <w:rsid w:val="001B0030"/>
    <w:rsid w:val="001B186A"/>
    <w:rsid w:val="001B2608"/>
    <w:rsid w:val="001B4996"/>
    <w:rsid w:val="001B603A"/>
    <w:rsid w:val="001B774E"/>
    <w:rsid w:val="001C36B3"/>
    <w:rsid w:val="001D2547"/>
    <w:rsid w:val="001D4AEB"/>
    <w:rsid w:val="001D6D09"/>
    <w:rsid w:val="001D79AB"/>
    <w:rsid w:val="001E3162"/>
    <w:rsid w:val="001E43E4"/>
    <w:rsid w:val="001E6103"/>
    <w:rsid w:val="001F0032"/>
    <w:rsid w:val="001F33B0"/>
    <w:rsid w:val="001F3566"/>
    <w:rsid w:val="001F611A"/>
    <w:rsid w:val="001F6A92"/>
    <w:rsid w:val="001F6DDE"/>
    <w:rsid w:val="001F7896"/>
    <w:rsid w:val="002021A0"/>
    <w:rsid w:val="0020264F"/>
    <w:rsid w:val="00206BD2"/>
    <w:rsid w:val="002071A2"/>
    <w:rsid w:val="002079FA"/>
    <w:rsid w:val="002124B7"/>
    <w:rsid w:val="002141C6"/>
    <w:rsid w:val="00216CF3"/>
    <w:rsid w:val="00221D3F"/>
    <w:rsid w:val="002232A9"/>
    <w:rsid w:val="0022339C"/>
    <w:rsid w:val="00240657"/>
    <w:rsid w:val="00240B97"/>
    <w:rsid w:val="00241A8D"/>
    <w:rsid w:val="0024381F"/>
    <w:rsid w:val="00243E33"/>
    <w:rsid w:val="00244B1D"/>
    <w:rsid w:val="00250880"/>
    <w:rsid w:val="002509D3"/>
    <w:rsid w:val="00255268"/>
    <w:rsid w:val="0025614A"/>
    <w:rsid w:val="0025753A"/>
    <w:rsid w:val="0026038D"/>
    <w:rsid w:val="00260479"/>
    <w:rsid w:val="0026093C"/>
    <w:rsid w:val="00263AC8"/>
    <w:rsid w:val="00264B2B"/>
    <w:rsid w:val="002652AC"/>
    <w:rsid w:val="0026609A"/>
    <w:rsid w:val="00275676"/>
    <w:rsid w:val="0028062E"/>
    <w:rsid w:val="00280FCC"/>
    <w:rsid w:val="00283F3C"/>
    <w:rsid w:val="002842A1"/>
    <w:rsid w:val="00284395"/>
    <w:rsid w:val="002925AD"/>
    <w:rsid w:val="002951FB"/>
    <w:rsid w:val="00295451"/>
    <w:rsid w:val="00296A13"/>
    <w:rsid w:val="00297FCF"/>
    <w:rsid w:val="002A38A9"/>
    <w:rsid w:val="002A5607"/>
    <w:rsid w:val="002B499C"/>
    <w:rsid w:val="002B4DCC"/>
    <w:rsid w:val="002B53D1"/>
    <w:rsid w:val="002C1667"/>
    <w:rsid w:val="002C16B8"/>
    <w:rsid w:val="002C1722"/>
    <w:rsid w:val="002C205A"/>
    <w:rsid w:val="002C2CBC"/>
    <w:rsid w:val="002C3119"/>
    <w:rsid w:val="002C64AD"/>
    <w:rsid w:val="002D046D"/>
    <w:rsid w:val="002D0C73"/>
    <w:rsid w:val="002D3293"/>
    <w:rsid w:val="002D4B17"/>
    <w:rsid w:val="002D548F"/>
    <w:rsid w:val="002D67F1"/>
    <w:rsid w:val="002D69C0"/>
    <w:rsid w:val="002D7C4A"/>
    <w:rsid w:val="002E2947"/>
    <w:rsid w:val="002E4407"/>
    <w:rsid w:val="002E5372"/>
    <w:rsid w:val="002E58C8"/>
    <w:rsid w:val="002E5B42"/>
    <w:rsid w:val="002F07A7"/>
    <w:rsid w:val="002F0EA9"/>
    <w:rsid w:val="002F4D45"/>
    <w:rsid w:val="002F5270"/>
    <w:rsid w:val="003004C7"/>
    <w:rsid w:val="00300DD7"/>
    <w:rsid w:val="003031BA"/>
    <w:rsid w:val="00311A4E"/>
    <w:rsid w:val="00313173"/>
    <w:rsid w:val="003135CA"/>
    <w:rsid w:val="00314C78"/>
    <w:rsid w:val="0031579F"/>
    <w:rsid w:val="00315889"/>
    <w:rsid w:val="0031617E"/>
    <w:rsid w:val="00320997"/>
    <w:rsid w:val="003212CF"/>
    <w:rsid w:val="0032253E"/>
    <w:rsid w:val="00323037"/>
    <w:rsid w:val="00325E4C"/>
    <w:rsid w:val="003277D7"/>
    <w:rsid w:val="00330051"/>
    <w:rsid w:val="00330CBC"/>
    <w:rsid w:val="00332165"/>
    <w:rsid w:val="00334835"/>
    <w:rsid w:val="0034053A"/>
    <w:rsid w:val="00342735"/>
    <w:rsid w:val="00342BE6"/>
    <w:rsid w:val="0034403F"/>
    <w:rsid w:val="003465B4"/>
    <w:rsid w:val="00346681"/>
    <w:rsid w:val="00347A6E"/>
    <w:rsid w:val="003501A5"/>
    <w:rsid w:val="003520A3"/>
    <w:rsid w:val="003554E9"/>
    <w:rsid w:val="00363686"/>
    <w:rsid w:val="00364861"/>
    <w:rsid w:val="0036713D"/>
    <w:rsid w:val="00367374"/>
    <w:rsid w:val="003706AD"/>
    <w:rsid w:val="003717CC"/>
    <w:rsid w:val="003723E7"/>
    <w:rsid w:val="00372E16"/>
    <w:rsid w:val="00373737"/>
    <w:rsid w:val="00373F6B"/>
    <w:rsid w:val="00374691"/>
    <w:rsid w:val="00375318"/>
    <w:rsid w:val="0037600A"/>
    <w:rsid w:val="00376E82"/>
    <w:rsid w:val="00376ED1"/>
    <w:rsid w:val="003835AC"/>
    <w:rsid w:val="00384FD7"/>
    <w:rsid w:val="00390232"/>
    <w:rsid w:val="00391BCB"/>
    <w:rsid w:val="00393F07"/>
    <w:rsid w:val="00394301"/>
    <w:rsid w:val="00396A29"/>
    <w:rsid w:val="003A533E"/>
    <w:rsid w:val="003A745A"/>
    <w:rsid w:val="003B39EE"/>
    <w:rsid w:val="003B7536"/>
    <w:rsid w:val="003C1300"/>
    <w:rsid w:val="003C4744"/>
    <w:rsid w:val="003C5C29"/>
    <w:rsid w:val="003C662A"/>
    <w:rsid w:val="003C6B41"/>
    <w:rsid w:val="003C6B71"/>
    <w:rsid w:val="003D056C"/>
    <w:rsid w:val="003D114D"/>
    <w:rsid w:val="003D1C49"/>
    <w:rsid w:val="003D50A8"/>
    <w:rsid w:val="003D5CA4"/>
    <w:rsid w:val="003D6B4E"/>
    <w:rsid w:val="003D72C8"/>
    <w:rsid w:val="003D7CF1"/>
    <w:rsid w:val="003E2965"/>
    <w:rsid w:val="003E60E2"/>
    <w:rsid w:val="003F4905"/>
    <w:rsid w:val="003F651D"/>
    <w:rsid w:val="003F7D83"/>
    <w:rsid w:val="00401EA1"/>
    <w:rsid w:val="0040425C"/>
    <w:rsid w:val="00405D1C"/>
    <w:rsid w:val="00406C63"/>
    <w:rsid w:val="00406C7D"/>
    <w:rsid w:val="004119E6"/>
    <w:rsid w:val="00415993"/>
    <w:rsid w:val="00416523"/>
    <w:rsid w:val="004175D5"/>
    <w:rsid w:val="00417B24"/>
    <w:rsid w:val="004208A2"/>
    <w:rsid w:val="00420F42"/>
    <w:rsid w:val="0042200F"/>
    <w:rsid w:val="004223F6"/>
    <w:rsid w:val="004226C9"/>
    <w:rsid w:val="004227D9"/>
    <w:rsid w:val="00425146"/>
    <w:rsid w:val="00425196"/>
    <w:rsid w:val="0042577D"/>
    <w:rsid w:val="0042685B"/>
    <w:rsid w:val="00426BED"/>
    <w:rsid w:val="00426CFB"/>
    <w:rsid w:val="00431B65"/>
    <w:rsid w:val="00433796"/>
    <w:rsid w:val="004338E8"/>
    <w:rsid w:val="00436C32"/>
    <w:rsid w:val="0043700E"/>
    <w:rsid w:val="004378BD"/>
    <w:rsid w:val="00437FC7"/>
    <w:rsid w:val="004454D1"/>
    <w:rsid w:val="00445A09"/>
    <w:rsid w:val="00451AFD"/>
    <w:rsid w:val="00454084"/>
    <w:rsid w:val="00463FC0"/>
    <w:rsid w:val="00465847"/>
    <w:rsid w:val="00467F5E"/>
    <w:rsid w:val="004734F6"/>
    <w:rsid w:val="004747A8"/>
    <w:rsid w:val="00480B6A"/>
    <w:rsid w:val="00482AF9"/>
    <w:rsid w:val="0048400B"/>
    <w:rsid w:val="0049216D"/>
    <w:rsid w:val="00492F4C"/>
    <w:rsid w:val="00496D4C"/>
    <w:rsid w:val="004A0C29"/>
    <w:rsid w:val="004A4510"/>
    <w:rsid w:val="004A4A6B"/>
    <w:rsid w:val="004A5375"/>
    <w:rsid w:val="004A635A"/>
    <w:rsid w:val="004B14EB"/>
    <w:rsid w:val="004B4035"/>
    <w:rsid w:val="004C365A"/>
    <w:rsid w:val="004D1357"/>
    <w:rsid w:val="004D1CEE"/>
    <w:rsid w:val="004D41BD"/>
    <w:rsid w:val="004D428B"/>
    <w:rsid w:val="004D6507"/>
    <w:rsid w:val="004D665C"/>
    <w:rsid w:val="004D667F"/>
    <w:rsid w:val="004E13AB"/>
    <w:rsid w:val="004E4CC4"/>
    <w:rsid w:val="004E58AB"/>
    <w:rsid w:val="004F5041"/>
    <w:rsid w:val="004F7E42"/>
    <w:rsid w:val="00513786"/>
    <w:rsid w:val="00517170"/>
    <w:rsid w:val="005212CC"/>
    <w:rsid w:val="005221B8"/>
    <w:rsid w:val="00523DD5"/>
    <w:rsid w:val="0052503F"/>
    <w:rsid w:val="005307CB"/>
    <w:rsid w:val="0053203B"/>
    <w:rsid w:val="00536AD8"/>
    <w:rsid w:val="00536EA3"/>
    <w:rsid w:val="0053799B"/>
    <w:rsid w:val="00542A60"/>
    <w:rsid w:val="00544BBD"/>
    <w:rsid w:val="0054704B"/>
    <w:rsid w:val="00547A54"/>
    <w:rsid w:val="00553A20"/>
    <w:rsid w:val="00553D80"/>
    <w:rsid w:val="00556314"/>
    <w:rsid w:val="00557D9E"/>
    <w:rsid w:val="00562699"/>
    <w:rsid w:val="00563735"/>
    <w:rsid w:val="00563748"/>
    <w:rsid w:val="0056483D"/>
    <w:rsid w:val="00565C99"/>
    <w:rsid w:val="00574933"/>
    <w:rsid w:val="0057661F"/>
    <w:rsid w:val="00576F69"/>
    <w:rsid w:val="00582A11"/>
    <w:rsid w:val="00584071"/>
    <w:rsid w:val="00584219"/>
    <w:rsid w:val="005876B4"/>
    <w:rsid w:val="00590534"/>
    <w:rsid w:val="00592CDD"/>
    <w:rsid w:val="00594C03"/>
    <w:rsid w:val="005A3032"/>
    <w:rsid w:val="005A3DC3"/>
    <w:rsid w:val="005A64DF"/>
    <w:rsid w:val="005B1885"/>
    <w:rsid w:val="005B3A94"/>
    <w:rsid w:val="005B463F"/>
    <w:rsid w:val="005B4E48"/>
    <w:rsid w:val="005B58EB"/>
    <w:rsid w:val="005B6CAD"/>
    <w:rsid w:val="005C1BBB"/>
    <w:rsid w:val="005C3495"/>
    <w:rsid w:val="005C3B11"/>
    <w:rsid w:val="005C6DB2"/>
    <w:rsid w:val="005C7846"/>
    <w:rsid w:val="005D1C49"/>
    <w:rsid w:val="005D24E6"/>
    <w:rsid w:val="005D2EB1"/>
    <w:rsid w:val="005D3170"/>
    <w:rsid w:val="005D6E59"/>
    <w:rsid w:val="005D7F86"/>
    <w:rsid w:val="005E0BDC"/>
    <w:rsid w:val="005E12A7"/>
    <w:rsid w:val="005E1C79"/>
    <w:rsid w:val="005E1DB5"/>
    <w:rsid w:val="005E589A"/>
    <w:rsid w:val="005E5AFB"/>
    <w:rsid w:val="005E5ED9"/>
    <w:rsid w:val="005E714B"/>
    <w:rsid w:val="005F31F1"/>
    <w:rsid w:val="005F6356"/>
    <w:rsid w:val="005F6772"/>
    <w:rsid w:val="00602A1D"/>
    <w:rsid w:val="00605DA6"/>
    <w:rsid w:val="00612308"/>
    <w:rsid w:val="00613DD2"/>
    <w:rsid w:val="006147B5"/>
    <w:rsid w:val="00615F0B"/>
    <w:rsid w:val="00617745"/>
    <w:rsid w:val="00620969"/>
    <w:rsid w:val="00620C2F"/>
    <w:rsid w:val="00621048"/>
    <w:rsid w:val="00622572"/>
    <w:rsid w:val="006225DD"/>
    <w:rsid w:val="00622C24"/>
    <w:rsid w:val="00624CDC"/>
    <w:rsid w:val="00625307"/>
    <w:rsid w:val="00627D12"/>
    <w:rsid w:val="0063132B"/>
    <w:rsid w:val="00632CD1"/>
    <w:rsid w:val="00637464"/>
    <w:rsid w:val="00637544"/>
    <w:rsid w:val="00640077"/>
    <w:rsid w:val="00642484"/>
    <w:rsid w:val="006442D6"/>
    <w:rsid w:val="00644FFB"/>
    <w:rsid w:val="00645C0A"/>
    <w:rsid w:val="006479DA"/>
    <w:rsid w:val="00650D54"/>
    <w:rsid w:val="00651386"/>
    <w:rsid w:val="006521C0"/>
    <w:rsid w:val="0065358E"/>
    <w:rsid w:val="00656CBA"/>
    <w:rsid w:val="00661581"/>
    <w:rsid w:val="00665AC0"/>
    <w:rsid w:val="0066602F"/>
    <w:rsid w:val="00666CC8"/>
    <w:rsid w:val="00670D72"/>
    <w:rsid w:val="00673F9C"/>
    <w:rsid w:val="006811EF"/>
    <w:rsid w:val="00683871"/>
    <w:rsid w:val="00690D7B"/>
    <w:rsid w:val="00691F1B"/>
    <w:rsid w:val="006940C8"/>
    <w:rsid w:val="00695ED4"/>
    <w:rsid w:val="00696D70"/>
    <w:rsid w:val="00697DE6"/>
    <w:rsid w:val="006A0059"/>
    <w:rsid w:val="006A0DC7"/>
    <w:rsid w:val="006A181F"/>
    <w:rsid w:val="006A22D5"/>
    <w:rsid w:val="006A2B40"/>
    <w:rsid w:val="006A3955"/>
    <w:rsid w:val="006A3CEF"/>
    <w:rsid w:val="006A5082"/>
    <w:rsid w:val="006A7A81"/>
    <w:rsid w:val="006B1199"/>
    <w:rsid w:val="006B2AC3"/>
    <w:rsid w:val="006B485E"/>
    <w:rsid w:val="006B599E"/>
    <w:rsid w:val="006B5DB2"/>
    <w:rsid w:val="006B66E5"/>
    <w:rsid w:val="006B6C91"/>
    <w:rsid w:val="006C08D8"/>
    <w:rsid w:val="006C35DB"/>
    <w:rsid w:val="006D7F21"/>
    <w:rsid w:val="006E2EB9"/>
    <w:rsid w:val="006E3853"/>
    <w:rsid w:val="006E4DA2"/>
    <w:rsid w:val="006E5B74"/>
    <w:rsid w:val="006E5ED4"/>
    <w:rsid w:val="006E6CCD"/>
    <w:rsid w:val="006F2981"/>
    <w:rsid w:val="006F3B3C"/>
    <w:rsid w:val="006F3F62"/>
    <w:rsid w:val="006F4C6A"/>
    <w:rsid w:val="006F5FEA"/>
    <w:rsid w:val="006F6313"/>
    <w:rsid w:val="006F7B52"/>
    <w:rsid w:val="00700628"/>
    <w:rsid w:val="0070372B"/>
    <w:rsid w:val="007060E1"/>
    <w:rsid w:val="00716846"/>
    <w:rsid w:val="0071742C"/>
    <w:rsid w:val="00722352"/>
    <w:rsid w:val="00723FD2"/>
    <w:rsid w:val="00724150"/>
    <w:rsid w:val="00724DE3"/>
    <w:rsid w:val="0072580B"/>
    <w:rsid w:val="00726F60"/>
    <w:rsid w:val="007275F6"/>
    <w:rsid w:val="007279E4"/>
    <w:rsid w:val="007309D0"/>
    <w:rsid w:val="00730AE4"/>
    <w:rsid w:val="00733600"/>
    <w:rsid w:val="007366C5"/>
    <w:rsid w:val="00741EDD"/>
    <w:rsid w:val="00743808"/>
    <w:rsid w:val="00745EFF"/>
    <w:rsid w:val="00747A74"/>
    <w:rsid w:val="00747BBE"/>
    <w:rsid w:val="00750CE6"/>
    <w:rsid w:val="00750DC2"/>
    <w:rsid w:val="00751FBD"/>
    <w:rsid w:val="00752C04"/>
    <w:rsid w:val="007564D1"/>
    <w:rsid w:val="00762B0E"/>
    <w:rsid w:val="00764AD6"/>
    <w:rsid w:val="00764E06"/>
    <w:rsid w:val="007653B0"/>
    <w:rsid w:val="00765B63"/>
    <w:rsid w:val="007663D8"/>
    <w:rsid w:val="00770DCA"/>
    <w:rsid w:val="00775FF9"/>
    <w:rsid w:val="0077682E"/>
    <w:rsid w:val="00781756"/>
    <w:rsid w:val="007826EE"/>
    <w:rsid w:val="007829CC"/>
    <w:rsid w:val="00783F58"/>
    <w:rsid w:val="00791F46"/>
    <w:rsid w:val="007955D0"/>
    <w:rsid w:val="0079619D"/>
    <w:rsid w:val="007A02E6"/>
    <w:rsid w:val="007A3AE4"/>
    <w:rsid w:val="007A554A"/>
    <w:rsid w:val="007B1336"/>
    <w:rsid w:val="007B21A9"/>
    <w:rsid w:val="007B23C6"/>
    <w:rsid w:val="007B6BC7"/>
    <w:rsid w:val="007C13B7"/>
    <w:rsid w:val="007C27D0"/>
    <w:rsid w:val="007C2A10"/>
    <w:rsid w:val="007C53B8"/>
    <w:rsid w:val="007C5B2A"/>
    <w:rsid w:val="007C6AE8"/>
    <w:rsid w:val="007C7499"/>
    <w:rsid w:val="007D211C"/>
    <w:rsid w:val="007D2459"/>
    <w:rsid w:val="007D4C85"/>
    <w:rsid w:val="007D5EF5"/>
    <w:rsid w:val="007D61D9"/>
    <w:rsid w:val="007E0445"/>
    <w:rsid w:val="007E0F0E"/>
    <w:rsid w:val="007E17C0"/>
    <w:rsid w:val="007E1F5A"/>
    <w:rsid w:val="007E23DA"/>
    <w:rsid w:val="007E2EC6"/>
    <w:rsid w:val="007E3667"/>
    <w:rsid w:val="007E3E7B"/>
    <w:rsid w:val="007E4185"/>
    <w:rsid w:val="007F05C4"/>
    <w:rsid w:val="007F143F"/>
    <w:rsid w:val="007F1BF5"/>
    <w:rsid w:val="007F3ED7"/>
    <w:rsid w:val="007F40AF"/>
    <w:rsid w:val="007F4F61"/>
    <w:rsid w:val="007F6197"/>
    <w:rsid w:val="007F790F"/>
    <w:rsid w:val="00800AE6"/>
    <w:rsid w:val="008033A6"/>
    <w:rsid w:val="00805CD3"/>
    <w:rsid w:val="00805F6B"/>
    <w:rsid w:val="00805FCA"/>
    <w:rsid w:val="00806575"/>
    <w:rsid w:val="0081274C"/>
    <w:rsid w:val="00812ABF"/>
    <w:rsid w:val="00812C1A"/>
    <w:rsid w:val="00813134"/>
    <w:rsid w:val="00813F0E"/>
    <w:rsid w:val="00817DB2"/>
    <w:rsid w:val="00821028"/>
    <w:rsid w:val="0082114C"/>
    <w:rsid w:val="008225CA"/>
    <w:rsid w:val="00824601"/>
    <w:rsid w:val="0082768F"/>
    <w:rsid w:val="00827CCF"/>
    <w:rsid w:val="008301F5"/>
    <w:rsid w:val="0083023F"/>
    <w:rsid w:val="0083391B"/>
    <w:rsid w:val="00834414"/>
    <w:rsid w:val="00834C99"/>
    <w:rsid w:val="00845AAD"/>
    <w:rsid w:val="00846B41"/>
    <w:rsid w:val="00847C64"/>
    <w:rsid w:val="00851F57"/>
    <w:rsid w:val="00852F5A"/>
    <w:rsid w:val="00856385"/>
    <w:rsid w:val="0085684F"/>
    <w:rsid w:val="0086137C"/>
    <w:rsid w:val="00867769"/>
    <w:rsid w:val="0087164E"/>
    <w:rsid w:val="00872BBB"/>
    <w:rsid w:val="00884102"/>
    <w:rsid w:val="00884482"/>
    <w:rsid w:val="00884753"/>
    <w:rsid w:val="00890328"/>
    <w:rsid w:val="00890E51"/>
    <w:rsid w:val="008922FE"/>
    <w:rsid w:val="0089305D"/>
    <w:rsid w:val="008932FC"/>
    <w:rsid w:val="00893698"/>
    <w:rsid w:val="008941C0"/>
    <w:rsid w:val="008950E2"/>
    <w:rsid w:val="008969BC"/>
    <w:rsid w:val="008974A2"/>
    <w:rsid w:val="008A1179"/>
    <w:rsid w:val="008A479C"/>
    <w:rsid w:val="008A6EA7"/>
    <w:rsid w:val="008A74A5"/>
    <w:rsid w:val="008B1F14"/>
    <w:rsid w:val="008B2D7F"/>
    <w:rsid w:val="008B45C8"/>
    <w:rsid w:val="008B5461"/>
    <w:rsid w:val="008C0C90"/>
    <w:rsid w:val="008C1313"/>
    <w:rsid w:val="008C17A4"/>
    <w:rsid w:val="008C1AE3"/>
    <w:rsid w:val="008C3EBA"/>
    <w:rsid w:val="008C5935"/>
    <w:rsid w:val="008C6E97"/>
    <w:rsid w:val="008C73B1"/>
    <w:rsid w:val="008D19D1"/>
    <w:rsid w:val="008E07F4"/>
    <w:rsid w:val="008E0975"/>
    <w:rsid w:val="008E1576"/>
    <w:rsid w:val="008E2CD0"/>
    <w:rsid w:val="008E4C30"/>
    <w:rsid w:val="008E4D2E"/>
    <w:rsid w:val="008E690E"/>
    <w:rsid w:val="008E6B45"/>
    <w:rsid w:val="008F2971"/>
    <w:rsid w:val="008F3C77"/>
    <w:rsid w:val="0090094B"/>
    <w:rsid w:val="00901860"/>
    <w:rsid w:val="0090551A"/>
    <w:rsid w:val="0091119A"/>
    <w:rsid w:val="00913FDD"/>
    <w:rsid w:val="009152B0"/>
    <w:rsid w:val="00915463"/>
    <w:rsid w:val="00923103"/>
    <w:rsid w:val="00930A1D"/>
    <w:rsid w:val="009325DC"/>
    <w:rsid w:val="00932A89"/>
    <w:rsid w:val="00932FDE"/>
    <w:rsid w:val="00940944"/>
    <w:rsid w:val="00941DDE"/>
    <w:rsid w:val="0094244C"/>
    <w:rsid w:val="00942FF3"/>
    <w:rsid w:val="0094428D"/>
    <w:rsid w:val="0094480D"/>
    <w:rsid w:val="009474DD"/>
    <w:rsid w:val="0094788E"/>
    <w:rsid w:val="00950C53"/>
    <w:rsid w:val="00950E5E"/>
    <w:rsid w:val="0095264C"/>
    <w:rsid w:val="00952BBD"/>
    <w:rsid w:val="00952EF3"/>
    <w:rsid w:val="00962D54"/>
    <w:rsid w:val="0096524F"/>
    <w:rsid w:val="009702F1"/>
    <w:rsid w:val="00970F30"/>
    <w:rsid w:val="00972706"/>
    <w:rsid w:val="00972D55"/>
    <w:rsid w:val="00974107"/>
    <w:rsid w:val="0098376B"/>
    <w:rsid w:val="00994793"/>
    <w:rsid w:val="00996970"/>
    <w:rsid w:val="00997A52"/>
    <w:rsid w:val="009A4AFC"/>
    <w:rsid w:val="009A76BE"/>
    <w:rsid w:val="009B2A0C"/>
    <w:rsid w:val="009B3D24"/>
    <w:rsid w:val="009B4E83"/>
    <w:rsid w:val="009B54C7"/>
    <w:rsid w:val="009B6C8C"/>
    <w:rsid w:val="009C0953"/>
    <w:rsid w:val="009C22A0"/>
    <w:rsid w:val="009C2830"/>
    <w:rsid w:val="009D2100"/>
    <w:rsid w:val="009D2BB9"/>
    <w:rsid w:val="009D421A"/>
    <w:rsid w:val="009D480A"/>
    <w:rsid w:val="009D55DA"/>
    <w:rsid w:val="009D5850"/>
    <w:rsid w:val="009D62B9"/>
    <w:rsid w:val="009D7375"/>
    <w:rsid w:val="009E24B1"/>
    <w:rsid w:val="009E678F"/>
    <w:rsid w:val="009E6901"/>
    <w:rsid w:val="009F0CD6"/>
    <w:rsid w:val="00A01D6C"/>
    <w:rsid w:val="00A020BF"/>
    <w:rsid w:val="00A04092"/>
    <w:rsid w:val="00A0648A"/>
    <w:rsid w:val="00A07152"/>
    <w:rsid w:val="00A074F6"/>
    <w:rsid w:val="00A07D71"/>
    <w:rsid w:val="00A10440"/>
    <w:rsid w:val="00A10847"/>
    <w:rsid w:val="00A13860"/>
    <w:rsid w:val="00A1531E"/>
    <w:rsid w:val="00A1718E"/>
    <w:rsid w:val="00A20B51"/>
    <w:rsid w:val="00A21E07"/>
    <w:rsid w:val="00A223DC"/>
    <w:rsid w:val="00A228CA"/>
    <w:rsid w:val="00A24EF5"/>
    <w:rsid w:val="00A255E4"/>
    <w:rsid w:val="00A26ABB"/>
    <w:rsid w:val="00A30660"/>
    <w:rsid w:val="00A31515"/>
    <w:rsid w:val="00A33A9B"/>
    <w:rsid w:val="00A34D80"/>
    <w:rsid w:val="00A37F59"/>
    <w:rsid w:val="00A405B2"/>
    <w:rsid w:val="00A40ECC"/>
    <w:rsid w:val="00A41612"/>
    <w:rsid w:val="00A4350F"/>
    <w:rsid w:val="00A43595"/>
    <w:rsid w:val="00A4432D"/>
    <w:rsid w:val="00A44DBF"/>
    <w:rsid w:val="00A460BA"/>
    <w:rsid w:val="00A46303"/>
    <w:rsid w:val="00A47107"/>
    <w:rsid w:val="00A472E4"/>
    <w:rsid w:val="00A504FD"/>
    <w:rsid w:val="00A5153B"/>
    <w:rsid w:val="00A53E43"/>
    <w:rsid w:val="00A55E77"/>
    <w:rsid w:val="00A60B40"/>
    <w:rsid w:val="00A61F92"/>
    <w:rsid w:val="00A626B9"/>
    <w:rsid w:val="00A65C14"/>
    <w:rsid w:val="00A6720B"/>
    <w:rsid w:val="00A67727"/>
    <w:rsid w:val="00A67A03"/>
    <w:rsid w:val="00A75F17"/>
    <w:rsid w:val="00A80102"/>
    <w:rsid w:val="00A80736"/>
    <w:rsid w:val="00A809FC"/>
    <w:rsid w:val="00A81A3F"/>
    <w:rsid w:val="00A83089"/>
    <w:rsid w:val="00A83C8C"/>
    <w:rsid w:val="00A8470A"/>
    <w:rsid w:val="00A87330"/>
    <w:rsid w:val="00A91089"/>
    <w:rsid w:val="00A935C0"/>
    <w:rsid w:val="00A96281"/>
    <w:rsid w:val="00A962F9"/>
    <w:rsid w:val="00A973FA"/>
    <w:rsid w:val="00A975A2"/>
    <w:rsid w:val="00A97CA2"/>
    <w:rsid w:val="00AA0C93"/>
    <w:rsid w:val="00AA301F"/>
    <w:rsid w:val="00AA38C8"/>
    <w:rsid w:val="00AA7244"/>
    <w:rsid w:val="00AA7D38"/>
    <w:rsid w:val="00AB08C9"/>
    <w:rsid w:val="00AB1855"/>
    <w:rsid w:val="00AB6495"/>
    <w:rsid w:val="00AB6C5F"/>
    <w:rsid w:val="00AB6F91"/>
    <w:rsid w:val="00AB72DF"/>
    <w:rsid w:val="00AC210B"/>
    <w:rsid w:val="00AC2AA5"/>
    <w:rsid w:val="00AC6342"/>
    <w:rsid w:val="00AD580B"/>
    <w:rsid w:val="00AE0492"/>
    <w:rsid w:val="00AE111C"/>
    <w:rsid w:val="00AE1BC0"/>
    <w:rsid w:val="00AE24A4"/>
    <w:rsid w:val="00AE5045"/>
    <w:rsid w:val="00AE5BF3"/>
    <w:rsid w:val="00AE676B"/>
    <w:rsid w:val="00AE74E6"/>
    <w:rsid w:val="00AF06E2"/>
    <w:rsid w:val="00AF0FDF"/>
    <w:rsid w:val="00AF171D"/>
    <w:rsid w:val="00AF2013"/>
    <w:rsid w:val="00AF2873"/>
    <w:rsid w:val="00AF6DEF"/>
    <w:rsid w:val="00AF7141"/>
    <w:rsid w:val="00AF7E27"/>
    <w:rsid w:val="00B05609"/>
    <w:rsid w:val="00B0726A"/>
    <w:rsid w:val="00B07FD8"/>
    <w:rsid w:val="00B10CFF"/>
    <w:rsid w:val="00B142B5"/>
    <w:rsid w:val="00B20A2F"/>
    <w:rsid w:val="00B217AB"/>
    <w:rsid w:val="00B24F06"/>
    <w:rsid w:val="00B30F9F"/>
    <w:rsid w:val="00B3565B"/>
    <w:rsid w:val="00B4038F"/>
    <w:rsid w:val="00B4079F"/>
    <w:rsid w:val="00B409E9"/>
    <w:rsid w:val="00B40AA7"/>
    <w:rsid w:val="00B4202A"/>
    <w:rsid w:val="00B44346"/>
    <w:rsid w:val="00B45173"/>
    <w:rsid w:val="00B5022C"/>
    <w:rsid w:val="00B516D6"/>
    <w:rsid w:val="00B52B88"/>
    <w:rsid w:val="00B5327C"/>
    <w:rsid w:val="00B53727"/>
    <w:rsid w:val="00B53E10"/>
    <w:rsid w:val="00B53F23"/>
    <w:rsid w:val="00B559AE"/>
    <w:rsid w:val="00B56F9D"/>
    <w:rsid w:val="00B601DC"/>
    <w:rsid w:val="00B617A9"/>
    <w:rsid w:val="00B617E0"/>
    <w:rsid w:val="00B65104"/>
    <w:rsid w:val="00B701CA"/>
    <w:rsid w:val="00B73F3C"/>
    <w:rsid w:val="00B740BD"/>
    <w:rsid w:val="00B7592C"/>
    <w:rsid w:val="00B769BC"/>
    <w:rsid w:val="00B77EF3"/>
    <w:rsid w:val="00B80FA1"/>
    <w:rsid w:val="00B84B34"/>
    <w:rsid w:val="00B8741A"/>
    <w:rsid w:val="00B94D11"/>
    <w:rsid w:val="00B9607A"/>
    <w:rsid w:val="00B965A0"/>
    <w:rsid w:val="00BA1DE2"/>
    <w:rsid w:val="00BA31D9"/>
    <w:rsid w:val="00BA34ED"/>
    <w:rsid w:val="00BB1951"/>
    <w:rsid w:val="00BB2CC2"/>
    <w:rsid w:val="00BB50BD"/>
    <w:rsid w:val="00BB74C0"/>
    <w:rsid w:val="00BB762D"/>
    <w:rsid w:val="00BC30EA"/>
    <w:rsid w:val="00BC4342"/>
    <w:rsid w:val="00BC4C13"/>
    <w:rsid w:val="00BC74D4"/>
    <w:rsid w:val="00BC7FB0"/>
    <w:rsid w:val="00BD025B"/>
    <w:rsid w:val="00BD2592"/>
    <w:rsid w:val="00BD5D4D"/>
    <w:rsid w:val="00BD6058"/>
    <w:rsid w:val="00BD6A76"/>
    <w:rsid w:val="00BE02DC"/>
    <w:rsid w:val="00BE34B6"/>
    <w:rsid w:val="00BE3AB8"/>
    <w:rsid w:val="00BE7001"/>
    <w:rsid w:val="00BF0A91"/>
    <w:rsid w:val="00BF559D"/>
    <w:rsid w:val="00C03892"/>
    <w:rsid w:val="00C07F8A"/>
    <w:rsid w:val="00C07F94"/>
    <w:rsid w:val="00C1192E"/>
    <w:rsid w:val="00C12427"/>
    <w:rsid w:val="00C200CF"/>
    <w:rsid w:val="00C209A3"/>
    <w:rsid w:val="00C21740"/>
    <w:rsid w:val="00C2517B"/>
    <w:rsid w:val="00C3071B"/>
    <w:rsid w:val="00C33030"/>
    <w:rsid w:val="00C34007"/>
    <w:rsid w:val="00C37DB6"/>
    <w:rsid w:val="00C42D73"/>
    <w:rsid w:val="00C45C30"/>
    <w:rsid w:val="00C478F9"/>
    <w:rsid w:val="00C47AA6"/>
    <w:rsid w:val="00C51070"/>
    <w:rsid w:val="00C526D4"/>
    <w:rsid w:val="00C6079F"/>
    <w:rsid w:val="00C62259"/>
    <w:rsid w:val="00C62652"/>
    <w:rsid w:val="00C63869"/>
    <w:rsid w:val="00C64758"/>
    <w:rsid w:val="00C7111A"/>
    <w:rsid w:val="00C73D3E"/>
    <w:rsid w:val="00C7464E"/>
    <w:rsid w:val="00C77FD2"/>
    <w:rsid w:val="00C92A89"/>
    <w:rsid w:val="00C954EF"/>
    <w:rsid w:val="00C961A0"/>
    <w:rsid w:val="00C963F4"/>
    <w:rsid w:val="00CA5879"/>
    <w:rsid w:val="00CA70A1"/>
    <w:rsid w:val="00CA785C"/>
    <w:rsid w:val="00CB345C"/>
    <w:rsid w:val="00CB35F9"/>
    <w:rsid w:val="00CB4615"/>
    <w:rsid w:val="00CC07B7"/>
    <w:rsid w:val="00CC149A"/>
    <w:rsid w:val="00CC6715"/>
    <w:rsid w:val="00CC6F66"/>
    <w:rsid w:val="00CD0EA4"/>
    <w:rsid w:val="00CD3B93"/>
    <w:rsid w:val="00CD46D9"/>
    <w:rsid w:val="00CD78DE"/>
    <w:rsid w:val="00CE032E"/>
    <w:rsid w:val="00CE30CE"/>
    <w:rsid w:val="00CE31BD"/>
    <w:rsid w:val="00CE4D2F"/>
    <w:rsid w:val="00CE781F"/>
    <w:rsid w:val="00CF2F8E"/>
    <w:rsid w:val="00CF3125"/>
    <w:rsid w:val="00CF50BA"/>
    <w:rsid w:val="00CF6269"/>
    <w:rsid w:val="00CF7502"/>
    <w:rsid w:val="00CF7E3F"/>
    <w:rsid w:val="00D01AF3"/>
    <w:rsid w:val="00D04B88"/>
    <w:rsid w:val="00D1116F"/>
    <w:rsid w:val="00D14903"/>
    <w:rsid w:val="00D1656C"/>
    <w:rsid w:val="00D176C6"/>
    <w:rsid w:val="00D20782"/>
    <w:rsid w:val="00D24139"/>
    <w:rsid w:val="00D25B3F"/>
    <w:rsid w:val="00D26A41"/>
    <w:rsid w:val="00D3044E"/>
    <w:rsid w:val="00D30F8A"/>
    <w:rsid w:val="00D31FB2"/>
    <w:rsid w:val="00D322F1"/>
    <w:rsid w:val="00D32A1E"/>
    <w:rsid w:val="00D36960"/>
    <w:rsid w:val="00D369D8"/>
    <w:rsid w:val="00D430DF"/>
    <w:rsid w:val="00D4353A"/>
    <w:rsid w:val="00D4556C"/>
    <w:rsid w:val="00D45BBD"/>
    <w:rsid w:val="00D46FA2"/>
    <w:rsid w:val="00D50FA7"/>
    <w:rsid w:val="00D521A3"/>
    <w:rsid w:val="00D53705"/>
    <w:rsid w:val="00D62A5E"/>
    <w:rsid w:val="00D7176F"/>
    <w:rsid w:val="00D7396E"/>
    <w:rsid w:val="00D739B0"/>
    <w:rsid w:val="00D75D13"/>
    <w:rsid w:val="00D8149B"/>
    <w:rsid w:val="00D85FA2"/>
    <w:rsid w:val="00D867A2"/>
    <w:rsid w:val="00D87C29"/>
    <w:rsid w:val="00D92BE5"/>
    <w:rsid w:val="00D92CEF"/>
    <w:rsid w:val="00D933BB"/>
    <w:rsid w:val="00D94FD1"/>
    <w:rsid w:val="00D95CA9"/>
    <w:rsid w:val="00DA0792"/>
    <w:rsid w:val="00DA5183"/>
    <w:rsid w:val="00DA5260"/>
    <w:rsid w:val="00DA602E"/>
    <w:rsid w:val="00DA616C"/>
    <w:rsid w:val="00DA7146"/>
    <w:rsid w:val="00DA7F34"/>
    <w:rsid w:val="00DB00D2"/>
    <w:rsid w:val="00DB59DF"/>
    <w:rsid w:val="00DC2AF9"/>
    <w:rsid w:val="00DC361C"/>
    <w:rsid w:val="00DC6DE0"/>
    <w:rsid w:val="00DD12C0"/>
    <w:rsid w:val="00DD1B96"/>
    <w:rsid w:val="00DD5DE2"/>
    <w:rsid w:val="00DE3039"/>
    <w:rsid w:val="00DE56B5"/>
    <w:rsid w:val="00DF1FF7"/>
    <w:rsid w:val="00DF2933"/>
    <w:rsid w:val="00DF33FF"/>
    <w:rsid w:val="00DF55F0"/>
    <w:rsid w:val="00DF5B9D"/>
    <w:rsid w:val="00DF7E27"/>
    <w:rsid w:val="00E00C16"/>
    <w:rsid w:val="00E049DC"/>
    <w:rsid w:val="00E04A59"/>
    <w:rsid w:val="00E05B24"/>
    <w:rsid w:val="00E0676F"/>
    <w:rsid w:val="00E07418"/>
    <w:rsid w:val="00E10D96"/>
    <w:rsid w:val="00E14078"/>
    <w:rsid w:val="00E15033"/>
    <w:rsid w:val="00E158F0"/>
    <w:rsid w:val="00E1594D"/>
    <w:rsid w:val="00E16971"/>
    <w:rsid w:val="00E24B5E"/>
    <w:rsid w:val="00E26467"/>
    <w:rsid w:val="00E26AB2"/>
    <w:rsid w:val="00E34A4E"/>
    <w:rsid w:val="00E35195"/>
    <w:rsid w:val="00E35C64"/>
    <w:rsid w:val="00E4156C"/>
    <w:rsid w:val="00E41C15"/>
    <w:rsid w:val="00E4470F"/>
    <w:rsid w:val="00E547BB"/>
    <w:rsid w:val="00E5613B"/>
    <w:rsid w:val="00E56367"/>
    <w:rsid w:val="00E56C14"/>
    <w:rsid w:val="00E577D2"/>
    <w:rsid w:val="00E603ED"/>
    <w:rsid w:val="00E615DF"/>
    <w:rsid w:val="00E719B2"/>
    <w:rsid w:val="00E72CC5"/>
    <w:rsid w:val="00E743AB"/>
    <w:rsid w:val="00E76142"/>
    <w:rsid w:val="00E802F3"/>
    <w:rsid w:val="00E84186"/>
    <w:rsid w:val="00E90127"/>
    <w:rsid w:val="00E94160"/>
    <w:rsid w:val="00E948CF"/>
    <w:rsid w:val="00E97D0F"/>
    <w:rsid w:val="00EA1BA1"/>
    <w:rsid w:val="00EB1BBA"/>
    <w:rsid w:val="00EB399F"/>
    <w:rsid w:val="00EB3F0F"/>
    <w:rsid w:val="00EB4CEF"/>
    <w:rsid w:val="00EB7179"/>
    <w:rsid w:val="00EC1829"/>
    <w:rsid w:val="00EC379B"/>
    <w:rsid w:val="00EC4978"/>
    <w:rsid w:val="00EC5BDB"/>
    <w:rsid w:val="00EC6F0B"/>
    <w:rsid w:val="00EC77D6"/>
    <w:rsid w:val="00ED746C"/>
    <w:rsid w:val="00ED78BC"/>
    <w:rsid w:val="00EE3987"/>
    <w:rsid w:val="00EE5300"/>
    <w:rsid w:val="00EE7A81"/>
    <w:rsid w:val="00EF58DA"/>
    <w:rsid w:val="00EF61B2"/>
    <w:rsid w:val="00F01BEF"/>
    <w:rsid w:val="00F05438"/>
    <w:rsid w:val="00F10CD6"/>
    <w:rsid w:val="00F12662"/>
    <w:rsid w:val="00F13A70"/>
    <w:rsid w:val="00F13C15"/>
    <w:rsid w:val="00F176F0"/>
    <w:rsid w:val="00F223BC"/>
    <w:rsid w:val="00F24B61"/>
    <w:rsid w:val="00F2630A"/>
    <w:rsid w:val="00F32721"/>
    <w:rsid w:val="00F33766"/>
    <w:rsid w:val="00F34726"/>
    <w:rsid w:val="00F46137"/>
    <w:rsid w:val="00F50559"/>
    <w:rsid w:val="00F51C09"/>
    <w:rsid w:val="00F525B6"/>
    <w:rsid w:val="00F53E63"/>
    <w:rsid w:val="00F579AF"/>
    <w:rsid w:val="00F61E31"/>
    <w:rsid w:val="00F6222F"/>
    <w:rsid w:val="00F62936"/>
    <w:rsid w:val="00F64167"/>
    <w:rsid w:val="00F65D99"/>
    <w:rsid w:val="00F72560"/>
    <w:rsid w:val="00F72CA0"/>
    <w:rsid w:val="00F76E5D"/>
    <w:rsid w:val="00F77B92"/>
    <w:rsid w:val="00F816F4"/>
    <w:rsid w:val="00F82707"/>
    <w:rsid w:val="00F869DF"/>
    <w:rsid w:val="00F8797F"/>
    <w:rsid w:val="00F9251D"/>
    <w:rsid w:val="00F94961"/>
    <w:rsid w:val="00F96DE4"/>
    <w:rsid w:val="00FA0F75"/>
    <w:rsid w:val="00FA4AE7"/>
    <w:rsid w:val="00FA5DDE"/>
    <w:rsid w:val="00FA5E94"/>
    <w:rsid w:val="00FA7B6B"/>
    <w:rsid w:val="00FB2C38"/>
    <w:rsid w:val="00FC25D7"/>
    <w:rsid w:val="00FC632B"/>
    <w:rsid w:val="00FD25FF"/>
    <w:rsid w:val="00FD7916"/>
    <w:rsid w:val="00FD7E2E"/>
    <w:rsid w:val="00FE0CE6"/>
    <w:rsid w:val="00FE2B1C"/>
    <w:rsid w:val="00FE67BE"/>
    <w:rsid w:val="00FF3EE7"/>
    <w:rsid w:val="00FF49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813AE"/>
  <w15:docId w15:val="{4CCF90E6-D8AE-4098-AD24-DB1CA610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9F"/>
    <w:pPr>
      <w:overflowPunct w:val="0"/>
      <w:autoSpaceDE w:val="0"/>
      <w:autoSpaceDN w:val="0"/>
      <w:adjustRightInd w:val="0"/>
      <w:textAlignment w:val="baseline"/>
    </w:pPr>
    <w:rPr>
      <w:rFonts w:ascii="Palatino" w:hAnsi="Palatino"/>
      <w:sz w:val="22"/>
    </w:rPr>
  </w:style>
  <w:style w:type="paragraph" w:styleId="Heading1">
    <w:name w:val="heading 1"/>
    <w:basedOn w:val="Normal"/>
    <w:next w:val="Normal"/>
    <w:link w:val="Heading1Char"/>
    <w:uiPriority w:val="9"/>
    <w:qFormat/>
    <w:rsid w:val="00420F42"/>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qFormat/>
    <w:rsid w:val="00420F42"/>
    <w:pPr>
      <w:keepNext/>
      <w:tabs>
        <w:tab w:val="left" w:pos="0"/>
        <w:tab w:val="left" w:pos="112"/>
        <w:tab w:val="left" w:pos="283"/>
        <w:tab w:val="left" w:pos="5214"/>
        <w:tab w:val="left" w:pos="5328"/>
        <w:tab w:val="left" w:pos="5498"/>
      </w:tabs>
      <w:spacing w:before="120" w:line="264" w:lineRule="auto"/>
      <w:outlineLvl w:val="1"/>
    </w:pPr>
    <w:rPr>
      <w:rFonts w:ascii="Helvetica" w:hAnsi="Helvetica"/>
      <w:b/>
      <w:bCs/>
    </w:rPr>
  </w:style>
  <w:style w:type="paragraph" w:styleId="Heading3">
    <w:name w:val="heading 3"/>
    <w:basedOn w:val="Normal"/>
    <w:next w:val="Normal"/>
    <w:link w:val="Heading3Char"/>
    <w:uiPriority w:val="9"/>
    <w:qFormat/>
    <w:rsid w:val="00420F42"/>
    <w:pPr>
      <w:keepNext/>
      <w:tabs>
        <w:tab w:val="left" w:pos="567"/>
        <w:tab w:val="left" w:pos="5214"/>
        <w:tab w:val="left" w:pos="5498"/>
      </w:tabs>
      <w:ind w:left="360"/>
      <w:outlineLvl w:val="2"/>
    </w:pPr>
    <w:rPr>
      <w:b/>
      <w:bCs/>
    </w:rPr>
  </w:style>
  <w:style w:type="paragraph" w:styleId="Heading4">
    <w:name w:val="heading 4"/>
    <w:basedOn w:val="Normal"/>
    <w:next w:val="Normal"/>
    <w:link w:val="Heading4Char"/>
    <w:uiPriority w:val="9"/>
    <w:qFormat/>
    <w:rsid w:val="00420F4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uiPriority w:val="9"/>
    <w:qFormat/>
    <w:rsid w:val="00420F4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6">
    <w:name w:val="heading 6"/>
    <w:basedOn w:val="Normal"/>
    <w:next w:val="Normal"/>
    <w:link w:val="Heading6Char"/>
    <w:uiPriority w:val="9"/>
    <w:qFormat/>
    <w:rsid w:val="00420F42"/>
    <w:pPr>
      <w:keepNext/>
      <w:tabs>
        <w:tab w:val="left" w:pos="0"/>
        <w:tab w:val="left" w:pos="112"/>
        <w:tab w:val="left" w:pos="283"/>
        <w:tab w:val="left" w:pos="5214"/>
        <w:tab w:val="left" w:pos="5328"/>
        <w:tab w:val="left" w:pos="5498"/>
      </w:tabs>
      <w:overflowPunct/>
      <w:autoSpaceDE/>
      <w:autoSpaceDN/>
      <w:adjustRightInd/>
      <w:spacing w:line="264" w:lineRule="auto"/>
      <w:textAlignment w:val="auto"/>
      <w:outlineLvl w:val="5"/>
    </w:pPr>
    <w:rPr>
      <w:rFonts w:ascii="Arial" w:hAnsi="Arial"/>
      <w:b/>
      <w:sz w:val="16"/>
    </w:rPr>
  </w:style>
  <w:style w:type="paragraph" w:styleId="Heading7">
    <w:name w:val="heading 7"/>
    <w:basedOn w:val="Normal"/>
    <w:next w:val="Normal"/>
    <w:link w:val="Heading7Char"/>
    <w:uiPriority w:val="9"/>
    <w:qFormat/>
    <w:rsid w:val="00420F4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uiPriority w:val="9"/>
    <w:qFormat/>
    <w:rsid w:val="00420F4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paragraph" w:styleId="Heading9">
    <w:name w:val="heading 9"/>
    <w:basedOn w:val="Normal"/>
    <w:next w:val="Normal"/>
    <w:link w:val="Heading9Char"/>
    <w:uiPriority w:val="9"/>
    <w:qFormat/>
    <w:rsid w:val="00420F42"/>
    <w:pPr>
      <w:keepNext/>
      <w:tabs>
        <w:tab w:val="left" w:pos="4818"/>
      </w:tabs>
      <w:overflowPunct/>
      <w:autoSpaceDE/>
      <w:autoSpaceDN/>
      <w:adjustRightInd/>
      <w:spacing w:line="264" w:lineRule="auto"/>
      <w:ind w:left="-810" w:right="-865"/>
      <w:jc w:val="center"/>
      <w:textAlignment w:val="auto"/>
      <w:outlineLvl w:val="8"/>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7FC7"/>
    <w:rPr>
      <w:rFonts w:ascii="Helvetica" w:hAnsi="Helvetica" w:cs="Times New Roman"/>
      <w:b/>
      <w:lang w:eastAsia="en-US"/>
    </w:rPr>
  </w:style>
  <w:style w:type="character" w:customStyle="1" w:styleId="Heading2Char">
    <w:name w:val="Heading 2 Char"/>
    <w:link w:val="Heading2"/>
    <w:uiPriority w:val="9"/>
    <w:semiHidden/>
    <w:rsid w:val="009D4263"/>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rsid w:val="009D4263"/>
    <w:rPr>
      <w:rFonts w:ascii="Cambria" w:eastAsia="SimSun" w:hAnsi="Cambria" w:cs="Times New Roman"/>
      <w:b/>
      <w:bCs/>
      <w:sz w:val="26"/>
      <w:szCs w:val="26"/>
      <w:lang w:eastAsia="en-US"/>
    </w:rPr>
  </w:style>
  <w:style w:type="character" w:customStyle="1" w:styleId="Heading4Char">
    <w:name w:val="Heading 4 Char"/>
    <w:link w:val="Heading4"/>
    <w:uiPriority w:val="9"/>
    <w:semiHidden/>
    <w:rsid w:val="009D4263"/>
    <w:rPr>
      <w:rFonts w:ascii="Calibri" w:eastAsia="SimSun" w:hAnsi="Calibri" w:cs="Times New Roman"/>
      <w:b/>
      <w:bCs/>
      <w:sz w:val="28"/>
      <w:szCs w:val="28"/>
      <w:lang w:eastAsia="en-US"/>
    </w:rPr>
  </w:style>
  <w:style w:type="character" w:customStyle="1" w:styleId="Heading5Char">
    <w:name w:val="Heading 5 Char"/>
    <w:link w:val="Heading5"/>
    <w:uiPriority w:val="9"/>
    <w:semiHidden/>
    <w:rsid w:val="009D4263"/>
    <w:rPr>
      <w:rFonts w:ascii="Calibri" w:eastAsia="SimSun" w:hAnsi="Calibri" w:cs="Times New Roman"/>
      <w:b/>
      <w:bCs/>
      <w:i/>
      <w:iCs/>
      <w:sz w:val="26"/>
      <w:szCs w:val="26"/>
      <w:lang w:eastAsia="en-US"/>
    </w:rPr>
  </w:style>
  <w:style w:type="character" w:customStyle="1" w:styleId="Heading6Char">
    <w:name w:val="Heading 6 Char"/>
    <w:link w:val="Heading6"/>
    <w:uiPriority w:val="9"/>
    <w:locked/>
    <w:rsid w:val="00437FC7"/>
    <w:rPr>
      <w:rFonts w:ascii="Arial" w:hAnsi="Arial" w:cs="Times New Roman"/>
      <w:b/>
      <w:sz w:val="16"/>
      <w:lang w:eastAsia="en-US"/>
    </w:rPr>
  </w:style>
  <w:style w:type="character" w:customStyle="1" w:styleId="Heading7Char">
    <w:name w:val="Heading 7 Char"/>
    <w:link w:val="Heading7"/>
    <w:uiPriority w:val="9"/>
    <w:semiHidden/>
    <w:rsid w:val="009D4263"/>
    <w:rPr>
      <w:rFonts w:ascii="Calibri" w:eastAsia="SimSun" w:hAnsi="Calibri" w:cs="Times New Roman"/>
      <w:sz w:val="24"/>
      <w:szCs w:val="24"/>
      <w:lang w:eastAsia="en-US"/>
    </w:rPr>
  </w:style>
  <w:style w:type="character" w:customStyle="1" w:styleId="Heading8Char">
    <w:name w:val="Heading 8 Char"/>
    <w:link w:val="Heading8"/>
    <w:uiPriority w:val="9"/>
    <w:semiHidden/>
    <w:rsid w:val="009D4263"/>
    <w:rPr>
      <w:rFonts w:ascii="Calibri" w:eastAsia="SimSun" w:hAnsi="Calibri" w:cs="Times New Roman"/>
      <w:i/>
      <w:iCs/>
      <w:sz w:val="24"/>
      <w:szCs w:val="24"/>
      <w:lang w:eastAsia="en-US"/>
    </w:rPr>
  </w:style>
  <w:style w:type="character" w:customStyle="1" w:styleId="Heading9Char">
    <w:name w:val="Heading 9 Char"/>
    <w:link w:val="Heading9"/>
    <w:uiPriority w:val="9"/>
    <w:semiHidden/>
    <w:rsid w:val="009D4263"/>
    <w:rPr>
      <w:rFonts w:ascii="Cambria" w:eastAsia="SimSun" w:hAnsi="Cambria" w:cs="Times New Roman"/>
      <w:sz w:val="22"/>
      <w:szCs w:val="22"/>
      <w:lang w:eastAsia="en-US"/>
    </w:rPr>
  </w:style>
  <w:style w:type="paragraph" w:styleId="BodyTextIndent3">
    <w:name w:val="Body Text Indent 3"/>
    <w:basedOn w:val="Normal"/>
    <w:link w:val="BodyTextIndent3Char"/>
    <w:uiPriority w:val="99"/>
    <w:rsid w:val="00420F42"/>
    <w:pPr>
      <w:widowControl w:val="0"/>
      <w:overflowPunct/>
      <w:autoSpaceDE/>
      <w:autoSpaceDN/>
      <w:adjustRightInd/>
      <w:spacing w:line="288" w:lineRule="auto"/>
      <w:ind w:left="720"/>
      <w:jc w:val="both"/>
      <w:textAlignment w:val="auto"/>
    </w:pPr>
    <w:rPr>
      <w:rFonts w:ascii="Helvetica" w:hAnsi="Helvetica"/>
      <w:sz w:val="20"/>
    </w:rPr>
  </w:style>
  <w:style w:type="character" w:customStyle="1" w:styleId="BodyTextIndent3Char">
    <w:name w:val="Body Text Indent 3 Char"/>
    <w:link w:val="BodyTextIndent3"/>
    <w:uiPriority w:val="99"/>
    <w:semiHidden/>
    <w:rsid w:val="009D4263"/>
    <w:rPr>
      <w:rFonts w:ascii="Palatino" w:hAnsi="Palatino"/>
      <w:sz w:val="16"/>
      <w:szCs w:val="16"/>
      <w:lang w:eastAsia="en-US"/>
    </w:rPr>
  </w:style>
  <w:style w:type="paragraph" w:styleId="BodyText">
    <w:name w:val="Body Text"/>
    <w:basedOn w:val="Normal"/>
    <w:link w:val="BodyTextChar"/>
    <w:uiPriority w:val="99"/>
    <w:rsid w:val="00420F4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link w:val="BodyText"/>
    <w:uiPriority w:val="99"/>
    <w:semiHidden/>
    <w:rsid w:val="009D4263"/>
    <w:rPr>
      <w:rFonts w:ascii="Palatino" w:hAnsi="Palatino"/>
      <w:sz w:val="22"/>
      <w:lang w:eastAsia="en-US"/>
    </w:rPr>
  </w:style>
  <w:style w:type="paragraph" w:styleId="Footer">
    <w:name w:val="footer"/>
    <w:basedOn w:val="Normal"/>
    <w:link w:val="FooterChar"/>
    <w:uiPriority w:val="99"/>
    <w:rsid w:val="00420F4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link w:val="Footer"/>
    <w:uiPriority w:val="99"/>
    <w:locked/>
    <w:rsid w:val="00716846"/>
    <w:rPr>
      <w:rFonts w:ascii="Helvetica" w:hAnsi="Helvetica" w:cs="Times New Roman"/>
      <w:lang w:eastAsia="en-US"/>
    </w:rPr>
  </w:style>
  <w:style w:type="paragraph" w:styleId="BodyText3">
    <w:name w:val="Body Text 3"/>
    <w:basedOn w:val="Normal"/>
    <w:link w:val="BodyText3Char"/>
    <w:uiPriority w:val="99"/>
    <w:rsid w:val="00420F42"/>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link w:val="BodyText3"/>
    <w:uiPriority w:val="99"/>
    <w:semiHidden/>
    <w:rsid w:val="009D4263"/>
    <w:rPr>
      <w:rFonts w:ascii="Palatino" w:hAnsi="Palatino"/>
      <w:sz w:val="16"/>
      <w:szCs w:val="16"/>
      <w:lang w:eastAsia="en-US"/>
    </w:rPr>
  </w:style>
  <w:style w:type="character" w:styleId="PageNumber">
    <w:name w:val="page number"/>
    <w:uiPriority w:val="99"/>
    <w:rsid w:val="00420F42"/>
    <w:rPr>
      <w:rFonts w:ascii="Helvetica" w:hAnsi="Helvetica" w:cs="Times New Roman"/>
      <w:sz w:val="20"/>
    </w:rPr>
  </w:style>
  <w:style w:type="paragraph" w:styleId="BodyText2">
    <w:name w:val="Body Text 2"/>
    <w:basedOn w:val="Normal"/>
    <w:link w:val="BodyText2Char"/>
    <w:uiPriority w:val="99"/>
    <w:rsid w:val="00420F42"/>
    <w:rPr>
      <w:sz w:val="16"/>
    </w:rPr>
  </w:style>
  <w:style w:type="character" w:customStyle="1" w:styleId="BodyText2Char">
    <w:name w:val="Body Text 2 Char"/>
    <w:link w:val="BodyText2"/>
    <w:uiPriority w:val="99"/>
    <w:semiHidden/>
    <w:rsid w:val="009D4263"/>
    <w:rPr>
      <w:rFonts w:ascii="Palatino" w:hAnsi="Palatino"/>
      <w:sz w:val="22"/>
      <w:lang w:eastAsia="en-US"/>
    </w:rPr>
  </w:style>
  <w:style w:type="paragraph" w:styleId="BodyTextIndent">
    <w:name w:val="Body Text Indent"/>
    <w:basedOn w:val="Normal"/>
    <w:link w:val="BodyTextIndentChar"/>
    <w:uiPriority w:val="99"/>
    <w:rsid w:val="00420F42"/>
    <w:pPr>
      <w:tabs>
        <w:tab w:val="left" w:pos="567"/>
        <w:tab w:val="left" w:pos="5214"/>
        <w:tab w:val="left" w:pos="5498"/>
      </w:tabs>
      <w:ind w:left="360"/>
    </w:pPr>
    <w:rPr>
      <w:rFonts w:ascii="Helvetica" w:hAnsi="Helvetica"/>
      <w:sz w:val="16"/>
    </w:rPr>
  </w:style>
  <w:style w:type="character" w:customStyle="1" w:styleId="BodyTextIndentChar">
    <w:name w:val="Body Text Indent Char"/>
    <w:link w:val="BodyTextIndent"/>
    <w:uiPriority w:val="99"/>
    <w:semiHidden/>
    <w:rsid w:val="009D4263"/>
    <w:rPr>
      <w:rFonts w:ascii="Palatino" w:hAnsi="Palatino"/>
      <w:sz w:val="22"/>
      <w:lang w:eastAsia="en-US"/>
    </w:rPr>
  </w:style>
  <w:style w:type="paragraph" w:styleId="Header">
    <w:name w:val="header"/>
    <w:basedOn w:val="Normal"/>
    <w:link w:val="HeaderChar"/>
    <w:uiPriority w:val="99"/>
    <w:rsid w:val="00420F42"/>
    <w:pPr>
      <w:tabs>
        <w:tab w:val="center" w:pos="4320"/>
        <w:tab w:val="right" w:pos="8640"/>
      </w:tabs>
    </w:pPr>
  </w:style>
  <w:style w:type="character" w:customStyle="1" w:styleId="HeaderChar">
    <w:name w:val="Header Char"/>
    <w:link w:val="Header"/>
    <w:uiPriority w:val="99"/>
    <w:semiHidden/>
    <w:rsid w:val="009D4263"/>
    <w:rPr>
      <w:rFonts w:ascii="Palatino" w:hAnsi="Palatino"/>
      <w:sz w:val="22"/>
      <w:lang w:eastAsia="en-US"/>
    </w:rPr>
  </w:style>
  <w:style w:type="character" w:styleId="Hyperlink">
    <w:name w:val="Hyperlink"/>
    <w:uiPriority w:val="99"/>
    <w:rsid w:val="00420F42"/>
    <w:rPr>
      <w:rFonts w:cs="Times New Roman"/>
      <w:color w:val="0000FF"/>
      <w:u w:val="single"/>
    </w:rPr>
  </w:style>
  <w:style w:type="paragraph" w:styleId="Caption">
    <w:name w:val="caption"/>
    <w:basedOn w:val="Normal"/>
    <w:next w:val="Normal"/>
    <w:qFormat/>
    <w:rsid w:val="00420F4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FollowedHyperlink">
    <w:name w:val="FollowedHyperlink"/>
    <w:uiPriority w:val="99"/>
    <w:rsid w:val="00420F42"/>
    <w:rPr>
      <w:rFonts w:cs="Times New Roman"/>
      <w:color w:val="800080"/>
      <w:u w:val="single"/>
    </w:rPr>
  </w:style>
  <w:style w:type="paragraph" w:styleId="BodyTextIndent2">
    <w:name w:val="Body Text Indent 2"/>
    <w:basedOn w:val="Normal"/>
    <w:link w:val="BodyTextIndent2Char"/>
    <w:uiPriority w:val="99"/>
    <w:rsid w:val="00420F42"/>
    <w:pPr>
      <w:tabs>
        <w:tab w:val="left" w:pos="-284"/>
        <w:tab w:val="left" w:pos="0"/>
        <w:tab w:val="right" w:pos="4522"/>
      </w:tabs>
      <w:ind w:left="-284"/>
      <w:jc w:val="center"/>
    </w:pPr>
    <w:rPr>
      <w:rFonts w:ascii="Helvetica" w:hAnsi="Helvetica"/>
      <w:i/>
      <w:sz w:val="32"/>
    </w:rPr>
  </w:style>
  <w:style w:type="character" w:customStyle="1" w:styleId="BodyTextIndent2Char">
    <w:name w:val="Body Text Indent 2 Char"/>
    <w:link w:val="BodyTextIndent2"/>
    <w:uiPriority w:val="99"/>
    <w:semiHidden/>
    <w:rsid w:val="009D4263"/>
    <w:rPr>
      <w:rFonts w:ascii="Palatino" w:hAnsi="Palatino"/>
      <w:sz w:val="22"/>
      <w:lang w:eastAsia="en-US"/>
    </w:rPr>
  </w:style>
  <w:style w:type="table" w:styleId="TableGrid">
    <w:name w:val="Table Grid"/>
    <w:basedOn w:val="TableNormal"/>
    <w:uiPriority w:val="59"/>
    <w:rsid w:val="003D1C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B603A"/>
    <w:rPr>
      <w:rFonts w:cs="Times New Roman"/>
      <w:sz w:val="16"/>
      <w:szCs w:val="16"/>
    </w:rPr>
  </w:style>
  <w:style w:type="paragraph" w:styleId="CommentText">
    <w:name w:val="annotation text"/>
    <w:basedOn w:val="Normal"/>
    <w:link w:val="CommentTextChar"/>
    <w:uiPriority w:val="99"/>
    <w:semiHidden/>
    <w:rsid w:val="001B603A"/>
    <w:rPr>
      <w:sz w:val="20"/>
    </w:rPr>
  </w:style>
  <w:style w:type="character" w:customStyle="1" w:styleId="CommentTextChar">
    <w:name w:val="Comment Text Char"/>
    <w:link w:val="CommentText"/>
    <w:uiPriority w:val="99"/>
    <w:semiHidden/>
    <w:rsid w:val="009D4263"/>
    <w:rPr>
      <w:rFonts w:ascii="Palatino" w:hAnsi="Palatino"/>
      <w:lang w:eastAsia="en-US"/>
    </w:rPr>
  </w:style>
  <w:style w:type="paragraph" w:styleId="CommentSubject">
    <w:name w:val="annotation subject"/>
    <w:basedOn w:val="CommentText"/>
    <w:next w:val="CommentText"/>
    <w:link w:val="CommentSubjectChar"/>
    <w:uiPriority w:val="99"/>
    <w:semiHidden/>
    <w:rsid w:val="001B603A"/>
    <w:rPr>
      <w:b/>
      <w:bCs/>
    </w:rPr>
  </w:style>
  <w:style w:type="character" w:customStyle="1" w:styleId="CommentSubjectChar">
    <w:name w:val="Comment Subject Char"/>
    <w:link w:val="CommentSubject"/>
    <w:uiPriority w:val="99"/>
    <w:semiHidden/>
    <w:rsid w:val="009D4263"/>
    <w:rPr>
      <w:rFonts w:ascii="Palatino" w:hAnsi="Palatino"/>
      <w:b/>
      <w:bCs/>
      <w:lang w:eastAsia="en-US"/>
    </w:rPr>
  </w:style>
  <w:style w:type="paragraph" w:styleId="BalloonText">
    <w:name w:val="Balloon Text"/>
    <w:basedOn w:val="Normal"/>
    <w:link w:val="BalloonTextChar"/>
    <w:uiPriority w:val="99"/>
    <w:semiHidden/>
    <w:rsid w:val="001B603A"/>
    <w:rPr>
      <w:rFonts w:ascii="Tahoma" w:hAnsi="Tahoma" w:cs="Tahoma"/>
      <w:sz w:val="16"/>
      <w:szCs w:val="16"/>
    </w:rPr>
  </w:style>
  <w:style w:type="character" w:customStyle="1" w:styleId="BalloonTextChar">
    <w:name w:val="Balloon Text Char"/>
    <w:link w:val="BalloonText"/>
    <w:uiPriority w:val="99"/>
    <w:semiHidden/>
    <w:rsid w:val="009D4263"/>
    <w:rPr>
      <w:sz w:val="0"/>
      <w:szCs w:val="0"/>
      <w:lang w:eastAsia="en-US"/>
    </w:rPr>
  </w:style>
  <w:style w:type="character" w:customStyle="1" w:styleId="e4fieldvalue1">
    <w:name w:val="e4fieldvalue1"/>
    <w:rsid w:val="003D50A8"/>
    <w:rPr>
      <w:rFonts w:ascii="Arial" w:hAnsi="Arial" w:cs="Arial"/>
      <w:color w:val="000000"/>
      <w:sz w:val="20"/>
      <w:szCs w:val="20"/>
    </w:rPr>
  </w:style>
  <w:style w:type="paragraph" w:styleId="Title">
    <w:name w:val="Title"/>
    <w:basedOn w:val="Normal"/>
    <w:link w:val="TitleChar"/>
    <w:uiPriority w:val="10"/>
    <w:qFormat/>
    <w:rsid w:val="00A37F59"/>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uiPriority w:val="10"/>
    <w:locked/>
    <w:rsid w:val="00A37F59"/>
    <w:rPr>
      <w:rFonts w:cs="Times New Roman"/>
      <w:b/>
      <w:sz w:val="24"/>
      <w:lang w:eastAsia="en-US"/>
    </w:rPr>
  </w:style>
  <w:style w:type="paragraph" w:customStyle="1" w:styleId="MediumGrid1-Accent21">
    <w:name w:val="Medium Grid 1 - Accent 21"/>
    <w:basedOn w:val="Normal"/>
    <w:qFormat/>
    <w:rsid w:val="00A37F59"/>
    <w:pPr>
      <w:ind w:left="720"/>
    </w:pPr>
  </w:style>
  <w:style w:type="character" w:styleId="LineNumber">
    <w:name w:val="line number"/>
    <w:uiPriority w:val="99"/>
    <w:rsid w:val="003A533E"/>
    <w:rPr>
      <w:rFonts w:cs="Times New Roman"/>
    </w:rPr>
  </w:style>
  <w:style w:type="character" w:customStyle="1" w:styleId="LightGrid-Accent11">
    <w:name w:val="Light Grid - Accent 11"/>
    <w:uiPriority w:val="99"/>
    <w:semiHidden/>
    <w:rsid w:val="00436C32"/>
    <w:rPr>
      <w:color w:val="808080"/>
    </w:rPr>
  </w:style>
  <w:style w:type="paragraph" w:customStyle="1" w:styleId="ColorfulList-Accent11">
    <w:name w:val="Colorful List - Accent 11"/>
    <w:basedOn w:val="Normal"/>
    <w:uiPriority w:val="34"/>
    <w:qFormat/>
    <w:rsid w:val="002D7C4A"/>
    <w:pPr>
      <w:overflowPunct/>
      <w:autoSpaceDE/>
      <w:autoSpaceDN/>
      <w:adjustRightInd/>
      <w:ind w:left="720"/>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2867">
      <w:marLeft w:val="0"/>
      <w:marRight w:val="0"/>
      <w:marTop w:val="0"/>
      <w:marBottom w:val="0"/>
      <w:divBdr>
        <w:top w:val="none" w:sz="0" w:space="0" w:color="auto"/>
        <w:left w:val="none" w:sz="0" w:space="0" w:color="auto"/>
        <w:bottom w:val="none" w:sz="0" w:space="0" w:color="auto"/>
        <w:right w:val="none" w:sz="0" w:space="0" w:color="auto"/>
      </w:divBdr>
    </w:div>
    <w:div w:id="532572868">
      <w:marLeft w:val="0"/>
      <w:marRight w:val="0"/>
      <w:marTop w:val="0"/>
      <w:marBottom w:val="0"/>
      <w:divBdr>
        <w:top w:val="none" w:sz="0" w:space="0" w:color="auto"/>
        <w:left w:val="none" w:sz="0" w:space="0" w:color="auto"/>
        <w:bottom w:val="none" w:sz="0" w:space="0" w:color="auto"/>
        <w:right w:val="none" w:sz="0" w:space="0" w:color="auto"/>
      </w:divBdr>
    </w:div>
    <w:div w:id="5325728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c.adm@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579D-3E7B-49DE-B927-63AD3A9F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 Doctoral award Scheme Application Form</vt:lpstr>
    </vt:vector>
  </TitlesOfParts>
  <Company>ahrb</Company>
  <LinksUpToDate>false</LinksUpToDate>
  <CharactersWithSpaces>2982</CharactersWithSpaces>
  <SharedDoc>false</SharedDoc>
  <HLinks>
    <vt:vector size="6" baseType="variant">
      <vt:variant>
        <vt:i4>5898345</vt:i4>
      </vt:variant>
      <vt:variant>
        <vt:i4>27</vt:i4>
      </vt:variant>
      <vt:variant>
        <vt:i4>0</vt:i4>
      </vt:variant>
      <vt:variant>
        <vt:i4>5</vt:i4>
      </vt:variant>
      <vt:variant>
        <vt:lpwstr>mailto:drc.adm@bcu.ac.uk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Doctoral award Scheme Application Form</dc:title>
  <dc:subject/>
  <dc:creator>COMPAQ Customer</dc:creator>
  <cp:keywords/>
  <cp:lastModifiedBy>Peter Rigg</cp:lastModifiedBy>
  <cp:revision>4</cp:revision>
  <cp:lastPrinted>2013-10-31T11:44:00Z</cp:lastPrinted>
  <dcterms:created xsi:type="dcterms:W3CDTF">2018-05-18T10:15:00Z</dcterms:created>
  <dcterms:modified xsi:type="dcterms:W3CDTF">2018-06-12T09:32:00Z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Awards\Policy\PG Prog\2007</vt:lpwstr>
  </property>
  <property fmtid="{D5CDD505-2E9C-101B-9397-08002B2CF9AE}" pid="3" name="Status">
    <vt:lpwstr>Non Record</vt:lpwstr>
  </property>
  <property fmtid="{D5CDD505-2E9C-101B-9397-08002B2CF9AE}" pid="4" name="Doc Type">
    <vt:lpwstr>Applicant</vt:lpwstr>
  </property>
  <property fmtid="{D5CDD505-2E9C-101B-9397-08002B2CF9AE}" pid="5" name="Scheme">
    <vt:lpwstr>Doc</vt:lpwstr>
  </property>
  <property fmtid="{D5CDD505-2E9C-101B-9397-08002B2CF9AE}" pid="6" name="Order">
    <vt:lpwstr>500.000000000000</vt:lpwstr>
  </property>
  <property fmtid="{D5CDD505-2E9C-101B-9397-08002B2CF9AE}" pid="7" name="Programme">
    <vt:lpwstr>None</vt:lpwstr>
  </property>
  <property fmtid="{D5CDD505-2E9C-101B-9397-08002B2CF9AE}" pid="8" name="Stage">
    <vt:lpwstr>N/A</vt:lpwstr>
  </property>
  <property fmtid="{D5CDD505-2E9C-101B-9397-08002B2CF9AE}" pid="9" name="DocType">
    <vt:lpwstr>Application Form</vt:lpwstr>
  </property>
  <property fmtid="{D5CDD505-2E9C-101B-9397-08002B2CF9AE}" pid="10" name="Body">
    <vt:lpwstr>N/A</vt:lpwstr>
  </property>
</Properties>
</file>